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038" w:rsidRDefault="00EA4038" w:rsidP="004E2EE0">
      <w:pPr>
        <w:pStyle w:val="RIEFtitrearticle"/>
        <w:rPr>
          <w:color w:val="auto"/>
        </w:rPr>
      </w:pPr>
      <w:bookmarkStart w:id="0" w:name="_GoBack"/>
      <w:bookmarkEnd w:id="0"/>
    </w:p>
    <w:p w:rsidR="00EA4038" w:rsidRDefault="00EA4038" w:rsidP="004E2EE0">
      <w:pPr>
        <w:pStyle w:val="RIEFtitrearticle"/>
        <w:rPr>
          <w:color w:val="auto"/>
        </w:rPr>
      </w:pPr>
    </w:p>
    <w:p w:rsidR="00EA4038" w:rsidRDefault="00EA4038" w:rsidP="004E2EE0">
      <w:pPr>
        <w:pStyle w:val="RIEFtitrearticle"/>
        <w:rPr>
          <w:color w:val="auto"/>
        </w:rPr>
      </w:pPr>
    </w:p>
    <w:p w:rsidR="004E2EE0" w:rsidRPr="00433F56" w:rsidRDefault="004E2EE0" w:rsidP="004E2EE0">
      <w:pPr>
        <w:pStyle w:val="RIEFtitrearticle"/>
        <w:rPr>
          <w:color w:val="auto"/>
        </w:rPr>
      </w:pPr>
      <w:r w:rsidRPr="00433F56">
        <w:rPr>
          <w:color w:val="auto"/>
        </w:rPr>
        <w:t>Titre et sous-titre de l’article</w:t>
      </w:r>
      <w:r>
        <w:rPr>
          <w:color w:val="auto"/>
        </w:rPr>
        <w:t> :</w:t>
      </w:r>
      <w:r w:rsidRPr="00433F56">
        <w:rPr>
          <w:color w:val="auto"/>
        </w:rPr>
        <w:t xml:space="preserve"> 10 mots maximum</w:t>
      </w:r>
    </w:p>
    <w:p w:rsidR="004E2EE0" w:rsidRPr="00433F56" w:rsidRDefault="004E2EE0" w:rsidP="004E2EE0">
      <w:pPr>
        <w:pStyle w:val="RIEFauteurs"/>
        <w:rPr>
          <w:color w:val="auto"/>
        </w:rPr>
      </w:pPr>
    </w:p>
    <w:p w:rsidR="004E2EE0" w:rsidRPr="00433F56" w:rsidRDefault="004E2EE0" w:rsidP="004E2EE0">
      <w:pPr>
        <w:pStyle w:val="RIEFauteurs"/>
        <w:rPr>
          <w:color w:val="auto"/>
        </w:rPr>
      </w:pPr>
      <w:r w:rsidRPr="00433F56">
        <w:rPr>
          <w:color w:val="auto"/>
        </w:rPr>
        <w:t>Véronique Francis</w:t>
      </w:r>
      <w:r w:rsidRPr="00433F56">
        <w:rPr>
          <w:rStyle w:val="Appelnotedebasdep"/>
          <w:b w:val="0"/>
          <w:bCs/>
          <w:color w:val="auto"/>
          <w:sz w:val="18"/>
          <w:szCs w:val="18"/>
        </w:rPr>
        <w:footnoteReference w:id="1"/>
      </w:r>
      <w:r w:rsidRPr="00433F56">
        <w:rPr>
          <w:color w:val="auto"/>
          <w:sz w:val="18"/>
          <w:szCs w:val="18"/>
        </w:rPr>
        <w:t xml:space="preserve"> </w:t>
      </w:r>
      <w:r w:rsidRPr="00433F56">
        <w:rPr>
          <w:color w:val="auto"/>
        </w:rPr>
        <w:t>et Monique Robin</w:t>
      </w:r>
      <w:r w:rsidRPr="00EA4038">
        <w:rPr>
          <w:rStyle w:val="Appelnotedebasdep"/>
          <w:b w:val="0"/>
          <w:bCs/>
          <w:color w:val="auto"/>
          <w:sz w:val="18"/>
          <w:szCs w:val="18"/>
        </w:rPr>
        <w:footnoteReference w:id="2"/>
      </w:r>
    </w:p>
    <w:p w:rsidR="004E2EE0" w:rsidRPr="00433F56" w:rsidRDefault="004E2EE0" w:rsidP="004E2EE0">
      <w:pPr>
        <w:jc w:val="center"/>
        <w:rPr>
          <w:b w:val="0"/>
          <w:bCs/>
          <w:color w:val="auto"/>
        </w:rPr>
      </w:pPr>
    </w:p>
    <w:p w:rsidR="004E2EE0" w:rsidRPr="00433F56" w:rsidRDefault="004E2EE0" w:rsidP="004E2EE0">
      <w:pPr>
        <w:jc w:val="center"/>
        <w:rPr>
          <w:b w:val="0"/>
          <w:bCs/>
          <w:color w:val="auto"/>
        </w:rPr>
      </w:pPr>
    </w:p>
    <w:p w:rsidR="004E2EE0" w:rsidRPr="00433F56" w:rsidRDefault="004E2EE0" w:rsidP="004E2EE0">
      <w:pPr>
        <w:rPr>
          <w:i/>
          <w:color w:val="auto"/>
        </w:rPr>
      </w:pPr>
      <w:r w:rsidRPr="00433F56">
        <w:rPr>
          <w:i/>
          <w:color w:val="auto"/>
        </w:rPr>
        <w:t>___________________________________________________________</w:t>
      </w:r>
    </w:p>
    <w:p w:rsidR="004E2EE0" w:rsidRPr="00433F56" w:rsidRDefault="004E2EE0" w:rsidP="004E2EE0">
      <w:pPr>
        <w:pStyle w:val="RIEFresume"/>
      </w:pPr>
      <w:r w:rsidRPr="00433F56">
        <w:t xml:space="preserve">Placer ici votre résumé en français. </w:t>
      </w:r>
      <w:r w:rsidRPr="00977D58">
        <w:t>(10 lignes maximum</w:t>
      </w:r>
      <w:r w:rsidR="00EA4038">
        <w:t>).</w:t>
      </w:r>
      <w:r w:rsidRPr="00977D58">
        <w:t xml:space="preserve"> Le résumé sera composé </w:t>
      </w:r>
      <w:r w:rsidRPr="0062352A">
        <w:rPr>
          <w:color w:val="000000"/>
        </w:rPr>
        <w:t xml:space="preserve">de 800 </w:t>
      </w:r>
      <w:r w:rsidR="00AF72A2">
        <w:rPr>
          <w:color w:val="000000"/>
        </w:rPr>
        <w:t xml:space="preserve">à 1000 </w:t>
      </w:r>
      <w:r w:rsidRPr="0062352A">
        <w:rPr>
          <w:color w:val="000000"/>
        </w:rPr>
        <w:t xml:space="preserve">caractères au </w:t>
      </w:r>
      <w:r w:rsidR="00AF72A2">
        <w:rPr>
          <w:color w:val="000000"/>
        </w:rPr>
        <w:t>maximu</w:t>
      </w:r>
      <w:r w:rsidR="00862D3F">
        <w:rPr>
          <w:color w:val="000000"/>
        </w:rPr>
        <w:t>m</w:t>
      </w:r>
      <w:r w:rsidRPr="0062352A">
        <w:rPr>
          <w:color w:val="000000"/>
        </w:rPr>
        <w:t>. Il est pla</w:t>
      </w:r>
      <w:r w:rsidR="00EA4038">
        <w:rPr>
          <w:color w:val="000000"/>
        </w:rPr>
        <w:t>cé au début du texte en français en italique</w:t>
      </w:r>
      <w:r w:rsidRPr="0062352A">
        <w:rPr>
          <w:color w:val="000000"/>
        </w:rPr>
        <w:t>.</w:t>
      </w:r>
      <w:r w:rsidRPr="00433F56">
        <w:t xml:space="preserve"> Ce texte a pour objectif de permettre au lecteur de se faire une idée précise des contenus de l’article avec une présentation de la recherche, de la méthodologie et des résultats. </w:t>
      </w:r>
    </w:p>
    <w:p w:rsidR="004E2EE0" w:rsidRPr="00433F56" w:rsidRDefault="004E2EE0" w:rsidP="004E2EE0">
      <w:pPr>
        <w:pStyle w:val="RIEFmotscls"/>
        <w:rPr>
          <w:b w:val="0"/>
          <w:bCs/>
        </w:rPr>
      </w:pPr>
    </w:p>
    <w:p w:rsidR="004E2EE0" w:rsidRPr="00072425" w:rsidRDefault="004E2EE0" w:rsidP="004E2EE0">
      <w:pPr>
        <w:pStyle w:val="RIEFmotscls"/>
        <w:rPr>
          <w:b w:val="0"/>
        </w:rPr>
      </w:pPr>
      <w:r w:rsidRPr="00433F56">
        <w:rPr>
          <w:bCs/>
        </w:rPr>
        <w:t>Mots-clés</w:t>
      </w:r>
      <w:r w:rsidRPr="00433F56">
        <w:t xml:space="preserve"> : </w:t>
      </w:r>
      <w:r w:rsidRPr="00072425">
        <w:rPr>
          <w:b w:val="0"/>
        </w:rPr>
        <w:t>5 mots-clés maximum</w:t>
      </w:r>
      <w:r w:rsidR="00A905CA">
        <w:rPr>
          <w:b w:val="0"/>
        </w:rPr>
        <w:t>.</w:t>
      </w:r>
    </w:p>
    <w:p w:rsidR="004E2EE0" w:rsidRPr="00433F56" w:rsidRDefault="004E2EE0" w:rsidP="00EA4038">
      <w:pPr>
        <w:pStyle w:val="RIEFparagraphe"/>
        <w:ind w:firstLine="0"/>
      </w:pPr>
      <w:r w:rsidRPr="00433F56">
        <w:t>Les mots-clés sont séparés par des virgules.</w:t>
      </w:r>
      <w:r w:rsidRPr="00EC1518">
        <w:rPr>
          <w:color w:val="FFFFFF"/>
        </w:rPr>
        <w:t xml:space="preserve"> </w:t>
      </w:r>
      <w:r w:rsidRPr="00EC1518">
        <w:t xml:space="preserve">Ils ne comportent pas de majuscules. La ligne se termine par un point. </w:t>
      </w:r>
      <w:r w:rsidRPr="00433F56">
        <w:t xml:space="preserve">Les mots-clés doivent être prélevés </w:t>
      </w:r>
      <w:r w:rsidRPr="00EC1518">
        <w:t xml:space="preserve">dans le thésaurus de l’Unesco </w:t>
      </w:r>
      <w:hyperlink r:id="rId7" w:history="1">
        <w:r w:rsidRPr="00EC1518">
          <w:rPr>
            <w:rStyle w:val="Lienhypertexte"/>
            <w:color w:val="auto"/>
          </w:rPr>
          <w:t>http://databases.unesco.org/thesfr/</w:t>
        </w:r>
      </w:hyperlink>
      <w:r w:rsidRPr="00433F56">
        <w:t xml:space="preserve"> afin que votre article puisse être correctement indexé dans les bases de données.</w:t>
      </w:r>
    </w:p>
    <w:p w:rsidR="004E2EE0" w:rsidRPr="00433F56" w:rsidRDefault="004E2EE0" w:rsidP="004E2EE0">
      <w:pPr>
        <w:rPr>
          <w:color w:val="auto"/>
        </w:rPr>
      </w:pPr>
    </w:p>
    <w:p w:rsidR="004E2EE0" w:rsidRPr="00433F56" w:rsidRDefault="004E2EE0" w:rsidP="004E2EE0">
      <w:pPr>
        <w:rPr>
          <w:rStyle w:val="RIEFtitreenanglais"/>
          <w:b/>
          <w:color w:val="auto"/>
        </w:rPr>
      </w:pPr>
      <w:r w:rsidRPr="00433F56">
        <w:rPr>
          <w:rStyle w:val="RIEFtitreenanglais"/>
          <w:b/>
          <w:color w:val="auto"/>
        </w:rPr>
        <w:t xml:space="preserve">Titre en anglais à placer ici </w:t>
      </w:r>
    </w:p>
    <w:p w:rsidR="004E2EE0" w:rsidRPr="00EC1518" w:rsidRDefault="004E2EE0" w:rsidP="004E2EE0">
      <w:pPr>
        <w:rPr>
          <w:rFonts w:cs="Times New Roman"/>
          <w:b w:val="0"/>
          <w:color w:val="auto"/>
        </w:rPr>
      </w:pPr>
    </w:p>
    <w:p w:rsidR="004E2EE0" w:rsidRPr="00A61D37" w:rsidRDefault="004E2EE0" w:rsidP="004E2EE0">
      <w:pPr>
        <w:pStyle w:val="RIEFresume"/>
      </w:pPr>
      <w:r w:rsidRPr="00A61D37">
        <w:t>Le résumé en anglais est la version anglaise du texte en langue française. Il comprend 800</w:t>
      </w:r>
      <w:r w:rsidR="00AD5B92">
        <w:t xml:space="preserve">à 1000 </w:t>
      </w:r>
      <w:r w:rsidRPr="00A61D37">
        <w:t xml:space="preserve">caractères maximum. </w:t>
      </w:r>
    </w:p>
    <w:p w:rsidR="004E2EE0" w:rsidRPr="00EC1518" w:rsidRDefault="004E2EE0" w:rsidP="004E2EE0">
      <w:pPr>
        <w:rPr>
          <w:color w:val="auto"/>
        </w:rPr>
      </w:pPr>
    </w:p>
    <w:p w:rsidR="004E2EE0" w:rsidRPr="00882B54" w:rsidRDefault="004E2EE0" w:rsidP="004E2EE0">
      <w:pPr>
        <w:pStyle w:val="RIEFmotscls"/>
        <w:rPr>
          <w:b w:val="0"/>
        </w:rPr>
      </w:pPr>
      <w:r w:rsidRPr="00EC1518">
        <w:rPr>
          <w:bCs/>
        </w:rPr>
        <w:t xml:space="preserve">Key-words </w:t>
      </w:r>
      <w:r w:rsidRPr="00EC1518">
        <w:t xml:space="preserve">: </w:t>
      </w:r>
      <w:r w:rsidRPr="00882B54">
        <w:rPr>
          <w:b w:val="0"/>
        </w:rPr>
        <w:t xml:space="preserve">5 mots-clés maximum (de 3 à 5 maximum) séparés par des virgules, sans majuscules, terminée par un point. </w:t>
      </w:r>
    </w:p>
    <w:p w:rsidR="004E2EE0" w:rsidRPr="00433F56" w:rsidRDefault="004E2EE0" w:rsidP="004E2EE0">
      <w:pPr>
        <w:tabs>
          <w:tab w:val="left" w:pos="979"/>
        </w:tabs>
        <w:rPr>
          <w:color w:val="auto"/>
        </w:rPr>
      </w:pPr>
      <w:r w:rsidRPr="00433F56">
        <w:rPr>
          <w:color w:val="auto"/>
        </w:rPr>
        <w:t>___________________________________________________________</w:t>
      </w:r>
    </w:p>
    <w:p w:rsidR="004E2EE0" w:rsidRPr="00433F56" w:rsidRDefault="004E2EE0" w:rsidP="00BF64CF">
      <w:pPr>
        <w:rPr>
          <w:b w:val="0"/>
          <w:bCs/>
          <w:iCs w:val="0"/>
          <w:color w:val="auto"/>
        </w:rPr>
      </w:pPr>
    </w:p>
    <w:p w:rsidR="004E2EE0" w:rsidRPr="00433F56" w:rsidRDefault="004E2EE0" w:rsidP="004E2EE0">
      <w:pPr>
        <w:pStyle w:val="RIEFtitre1"/>
        <w:rPr>
          <w:color w:val="auto"/>
        </w:rPr>
      </w:pPr>
      <w:r w:rsidRPr="00433F56">
        <w:rPr>
          <w:color w:val="auto"/>
        </w:rPr>
        <w:lastRenderedPageBreak/>
        <w:t>Introduction : titre de 1</w:t>
      </w:r>
      <w:r w:rsidRPr="00433F56">
        <w:rPr>
          <w:color w:val="auto"/>
          <w:vertAlign w:val="superscript"/>
        </w:rPr>
        <w:t>er</w:t>
      </w:r>
      <w:r w:rsidRPr="00433F56">
        <w:rPr>
          <w:color w:val="auto"/>
        </w:rPr>
        <w:t xml:space="preserve"> niveau </w:t>
      </w:r>
    </w:p>
    <w:p w:rsidR="004E2EE0" w:rsidRPr="00433F56" w:rsidRDefault="004E2EE0" w:rsidP="004E2EE0">
      <w:pPr>
        <w:rPr>
          <w:color w:val="auto"/>
        </w:rPr>
      </w:pPr>
    </w:p>
    <w:p w:rsidR="004E2EE0" w:rsidRPr="00433F56" w:rsidRDefault="004E2EE0" w:rsidP="005630A6">
      <w:pPr>
        <w:pStyle w:val="RIEFparagraphe"/>
      </w:pPr>
      <w:r w:rsidRPr="00433F56">
        <w:t xml:space="preserve">Ce texte a pour objectif de présenter </w:t>
      </w:r>
      <w:r w:rsidR="004C7757">
        <w:t>les normes de publication</w:t>
      </w:r>
      <w:r w:rsidRPr="00433F56">
        <w:t xml:space="preserve"> de la RIEF. Les auteurs sont priés de n’utiliser que les styles présents dans cette feuille de style. </w:t>
      </w:r>
    </w:p>
    <w:p w:rsidR="004E2EE0" w:rsidRPr="00433F56" w:rsidRDefault="004E2EE0" w:rsidP="00020F32">
      <w:pPr>
        <w:spacing w:before="60"/>
        <w:ind w:firstLine="397"/>
        <w:rPr>
          <w:b w:val="0"/>
          <w:color w:val="auto"/>
        </w:rPr>
      </w:pPr>
      <w:r w:rsidRPr="00433F56">
        <w:rPr>
          <w:b w:val="0"/>
          <w:color w:val="auto"/>
        </w:rPr>
        <w:t xml:space="preserve">L’utilisation de cette feuille de style permet de rédiger votre texte selon les normes définies pour les soumissions d’article pour la RIEF. Les </w:t>
      </w:r>
      <w:r w:rsidR="00AF72A2">
        <w:rPr>
          <w:b w:val="0"/>
          <w:color w:val="auto"/>
        </w:rPr>
        <w:t>articles</w:t>
      </w:r>
      <w:r w:rsidRPr="00433F56">
        <w:rPr>
          <w:b w:val="0"/>
          <w:color w:val="auto"/>
        </w:rPr>
        <w:t xml:space="preserve"> qui ne se conforment pas à </w:t>
      </w:r>
      <w:r w:rsidR="004C7757">
        <w:rPr>
          <w:b w:val="0"/>
          <w:color w:val="auto"/>
        </w:rPr>
        <w:t>ces normes</w:t>
      </w:r>
      <w:r w:rsidRPr="00433F56">
        <w:rPr>
          <w:b w:val="0"/>
          <w:color w:val="auto"/>
        </w:rPr>
        <w:t xml:space="preserve"> ne pourront être acceptés par le comité de rédaction. </w:t>
      </w:r>
    </w:p>
    <w:p w:rsidR="004E2EE0" w:rsidRPr="00433F56" w:rsidRDefault="004E2EE0" w:rsidP="001A09B5">
      <w:pPr>
        <w:pStyle w:val="RIEFparagraphe"/>
      </w:pPr>
      <w:r w:rsidRPr="00433F56">
        <w:t xml:space="preserve">Bien entendu, il est interdit de changer les styles ou de rajouter de nouveaux styles dans cette feuille de style. </w:t>
      </w:r>
    </w:p>
    <w:p w:rsidR="004E2EE0" w:rsidRPr="00020F32" w:rsidRDefault="00020F32" w:rsidP="001A09B5">
      <w:pPr>
        <w:spacing w:before="60"/>
        <w:ind w:firstLine="397"/>
        <w:rPr>
          <w:b w:val="0"/>
          <w:color w:val="auto"/>
          <w:spacing w:val="8"/>
        </w:rPr>
      </w:pPr>
      <w:r w:rsidRPr="00020F32">
        <w:rPr>
          <w:b w:val="0"/>
          <w:color w:val="auto"/>
          <w:spacing w:val="8"/>
        </w:rPr>
        <w:t xml:space="preserve">Mettre un espace (interligne </w:t>
      </w:r>
      <w:r>
        <w:rPr>
          <w:b w:val="0"/>
          <w:color w:val="auto"/>
          <w:spacing w:val="8"/>
        </w:rPr>
        <w:t>= 1</w:t>
      </w:r>
      <w:r w:rsidRPr="00020F32">
        <w:rPr>
          <w:b w:val="0"/>
          <w:color w:val="auto"/>
          <w:spacing w:val="8"/>
        </w:rPr>
        <w:t xml:space="preserve"> avant et après chaque titre et sous-titre)</w:t>
      </w:r>
      <w:r w:rsidR="00E40F96">
        <w:rPr>
          <w:b w:val="0"/>
          <w:color w:val="auto"/>
          <w:spacing w:val="8"/>
        </w:rPr>
        <w:t>.</w:t>
      </w:r>
    </w:p>
    <w:p w:rsidR="00020F32" w:rsidRPr="00020F32" w:rsidRDefault="00E40F96" w:rsidP="00020F32">
      <w:pPr>
        <w:spacing w:before="60"/>
        <w:ind w:firstLine="397"/>
        <w:rPr>
          <w:b w:val="0"/>
          <w:color w:val="auto"/>
          <w:spacing w:val="8"/>
        </w:rPr>
      </w:pPr>
      <w:r>
        <w:rPr>
          <w:b w:val="0"/>
          <w:color w:val="auto"/>
          <w:spacing w:val="8"/>
        </w:rPr>
        <w:t>A l’intérieur d’une partie ou sous-partie, l</w:t>
      </w:r>
      <w:r w:rsidR="00020F32" w:rsidRPr="00020F32">
        <w:rPr>
          <w:b w:val="0"/>
          <w:color w:val="auto"/>
          <w:spacing w:val="8"/>
        </w:rPr>
        <w:t>es paragraphes sont séparés par un espace av</w:t>
      </w:r>
      <w:r w:rsidR="00020F32">
        <w:rPr>
          <w:b w:val="0"/>
          <w:color w:val="auto"/>
          <w:spacing w:val="8"/>
        </w:rPr>
        <w:t>a</w:t>
      </w:r>
      <w:r w:rsidR="00020F32" w:rsidRPr="00020F32">
        <w:rPr>
          <w:b w:val="0"/>
          <w:color w:val="auto"/>
          <w:spacing w:val="8"/>
        </w:rPr>
        <w:t>nt de 3pts</w:t>
      </w:r>
    </w:p>
    <w:p w:rsidR="00020F32" w:rsidRDefault="00020F32" w:rsidP="00283150">
      <w:pPr>
        <w:pStyle w:val="RIEFtitre2"/>
        <w:rPr>
          <w:color w:val="auto"/>
        </w:rPr>
      </w:pPr>
    </w:p>
    <w:p w:rsidR="004E2EE0" w:rsidRPr="00433F56" w:rsidRDefault="004C7757" w:rsidP="00283150">
      <w:pPr>
        <w:pStyle w:val="RIEFtitre2"/>
        <w:rPr>
          <w:color w:val="auto"/>
        </w:rPr>
      </w:pPr>
      <w:r>
        <w:rPr>
          <w:color w:val="auto"/>
        </w:rPr>
        <w:t>S</w:t>
      </w:r>
      <w:r w:rsidR="004E2EE0" w:rsidRPr="00433F56">
        <w:rPr>
          <w:color w:val="auto"/>
        </w:rPr>
        <w:t>ous-titre de 1</w:t>
      </w:r>
      <w:r w:rsidR="004E2EE0" w:rsidRPr="00433F56">
        <w:rPr>
          <w:color w:val="auto"/>
          <w:vertAlign w:val="superscript"/>
        </w:rPr>
        <w:t>er</w:t>
      </w:r>
      <w:r w:rsidR="004E2EE0" w:rsidRPr="00433F56">
        <w:rPr>
          <w:color w:val="auto"/>
        </w:rPr>
        <w:t xml:space="preserve"> niveau </w:t>
      </w:r>
    </w:p>
    <w:p w:rsidR="00283150" w:rsidRDefault="00283150" w:rsidP="005630A6">
      <w:pPr>
        <w:ind w:firstLine="397"/>
        <w:rPr>
          <w:b w:val="0"/>
          <w:iCs w:val="0"/>
          <w:color w:val="auto"/>
        </w:rPr>
      </w:pPr>
    </w:p>
    <w:p w:rsidR="004E2EE0" w:rsidRPr="00283150" w:rsidRDefault="00283150" w:rsidP="005630A6">
      <w:pPr>
        <w:ind w:firstLine="397"/>
        <w:rPr>
          <w:b w:val="0"/>
          <w:i/>
          <w:iCs w:val="0"/>
          <w:color w:val="auto"/>
        </w:rPr>
      </w:pPr>
      <w:r w:rsidRPr="00283150">
        <w:rPr>
          <w:b w:val="0"/>
          <w:i/>
          <w:iCs w:val="0"/>
          <w:color w:val="auto"/>
        </w:rPr>
        <w:t>Sous-titre de 2</w:t>
      </w:r>
      <w:r w:rsidRPr="00283150">
        <w:rPr>
          <w:b w:val="0"/>
          <w:i/>
          <w:iCs w:val="0"/>
          <w:color w:val="auto"/>
          <w:vertAlign w:val="superscript"/>
        </w:rPr>
        <w:t xml:space="preserve">nd </w:t>
      </w:r>
      <w:r w:rsidRPr="00283150">
        <w:rPr>
          <w:b w:val="0"/>
          <w:i/>
          <w:iCs w:val="0"/>
          <w:color w:val="auto"/>
        </w:rPr>
        <w:t>niveau</w:t>
      </w:r>
    </w:p>
    <w:p w:rsidR="00283150" w:rsidRDefault="00283150" w:rsidP="005630A6">
      <w:pPr>
        <w:pStyle w:val="QPESListenumrote-3niveaux"/>
        <w:numPr>
          <w:ilvl w:val="0"/>
          <w:numId w:val="0"/>
        </w:numPr>
        <w:ind w:firstLine="397"/>
      </w:pPr>
    </w:p>
    <w:p w:rsidR="004E2EE0" w:rsidRPr="00433F56" w:rsidRDefault="004E2EE0" w:rsidP="001A09B5">
      <w:pPr>
        <w:pStyle w:val="QPESListenumrote-3niveaux"/>
        <w:numPr>
          <w:ilvl w:val="0"/>
          <w:numId w:val="0"/>
        </w:numPr>
        <w:spacing w:before="60"/>
        <w:ind w:firstLine="397"/>
      </w:pPr>
      <w:r w:rsidRPr="00EC1518">
        <w:t>Ne pas mettre de point après les titres et sous-titres.</w:t>
      </w:r>
    </w:p>
    <w:p w:rsidR="004E2EE0" w:rsidRPr="00433F56" w:rsidRDefault="004E2EE0" w:rsidP="001A09B5">
      <w:pPr>
        <w:pStyle w:val="QPESListenumrote-3niveaux"/>
        <w:numPr>
          <w:ilvl w:val="0"/>
          <w:numId w:val="0"/>
        </w:numPr>
        <w:spacing w:before="60"/>
        <w:ind w:firstLine="397"/>
      </w:pPr>
      <w:r w:rsidRPr="00433F56">
        <w:t xml:space="preserve">Pour les extraits de verbatim, les italiques doivent être </w:t>
      </w:r>
      <w:r w:rsidR="004D69A2" w:rsidRPr="00433F56">
        <w:t>utilisés</w:t>
      </w:r>
      <w:r w:rsidRPr="00433F56">
        <w:t xml:space="preserve">. </w:t>
      </w:r>
    </w:p>
    <w:p w:rsidR="00283150" w:rsidRDefault="004E2EE0" w:rsidP="001A09B5">
      <w:pPr>
        <w:pStyle w:val="RIEFparagraphe"/>
      </w:pPr>
      <w:r w:rsidRPr="00433F56">
        <w:t xml:space="preserve">Vous pouvez intégrer une liste dans votre texte. </w:t>
      </w:r>
    </w:p>
    <w:p w:rsidR="004E2EE0" w:rsidRPr="00433F56" w:rsidRDefault="004E2EE0" w:rsidP="001A09B5">
      <w:pPr>
        <w:pStyle w:val="RIEFparagraphe"/>
      </w:pPr>
      <w:r w:rsidRPr="00433F56">
        <w:t xml:space="preserve">Une puce marque chacun des items de la liste. </w:t>
      </w:r>
    </w:p>
    <w:p w:rsidR="004E2EE0" w:rsidRPr="00433F56" w:rsidRDefault="004E2EE0" w:rsidP="001A09B5">
      <w:pPr>
        <w:pStyle w:val="RIEFliste"/>
        <w:numPr>
          <w:ilvl w:val="0"/>
          <w:numId w:val="28"/>
        </w:numPr>
        <w:spacing w:before="60"/>
        <w:ind w:left="403" w:hanging="403"/>
        <w:jc w:val="both"/>
      </w:pPr>
      <w:r w:rsidRPr="00433F56">
        <w:t xml:space="preserve">Vous pouvez y ajouter un chiffre, ceci donnera donc : </w:t>
      </w:r>
    </w:p>
    <w:p w:rsidR="004E2EE0" w:rsidRPr="00433F56" w:rsidRDefault="004E2EE0" w:rsidP="00283150">
      <w:pPr>
        <w:pStyle w:val="RIEFliste"/>
        <w:numPr>
          <w:ilvl w:val="0"/>
          <w:numId w:val="28"/>
        </w:numPr>
        <w:ind w:left="400" w:hanging="400"/>
        <w:jc w:val="both"/>
      </w:pPr>
      <w:r w:rsidRPr="00433F56">
        <w:t>1- Premier point</w:t>
      </w:r>
    </w:p>
    <w:p w:rsidR="004E2EE0" w:rsidRPr="00433F56" w:rsidRDefault="004E2EE0" w:rsidP="00283150">
      <w:pPr>
        <w:pStyle w:val="RIEFliste"/>
        <w:numPr>
          <w:ilvl w:val="0"/>
          <w:numId w:val="28"/>
        </w:numPr>
        <w:ind w:left="400" w:hanging="400"/>
        <w:jc w:val="both"/>
      </w:pPr>
      <w:r w:rsidRPr="00433F56">
        <w:t xml:space="preserve">2- Second point </w:t>
      </w:r>
    </w:p>
    <w:p w:rsidR="004E2EE0" w:rsidRPr="00433F56" w:rsidRDefault="004E2EE0" w:rsidP="00283150">
      <w:pPr>
        <w:pStyle w:val="RIEFliste"/>
        <w:numPr>
          <w:ilvl w:val="0"/>
          <w:numId w:val="28"/>
        </w:numPr>
        <w:ind w:left="400" w:hanging="400"/>
        <w:jc w:val="both"/>
      </w:pPr>
      <w:r w:rsidRPr="00433F56">
        <w:t>etc</w:t>
      </w:r>
    </w:p>
    <w:p w:rsidR="004E2EE0" w:rsidRPr="00433F56" w:rsidRDefault="004E2EE0" w:rsidP="005630A6">
      <w:pPr>
        <w:pStyle w:val="RIEFtitre1"/>
        <w:ind w:firstLine="397"/>
        <w:rPr>
          <w:color w:val="auto"/>
        </w:rPr>
      </w:pPr>
    </w:p>
    <w:p w:rsidR="004E2EE0" w:rsidRPr="00433F56" w:rsidRDefault="004E2EE0" w:rsidP="005630A6">
      <w:pPr>
        <w:pStyle w:val="RIEFtitre1"/>
        <w:ind w:firstLine="397"/>
        <w:rPr>
          <w:color w:val="auto"/>
        </w:rPr>
      </w:pPr>
      <w:r w:rsidRPr="00433F56">
        <w:rPr>
          <w:color w:val="auto"/>
        </w:rPr>
        <w:t>Figures et tableaux</w:t>
      </w:r>
    </w:p>
    <w:p w:rsidR="004E2EE0" w:rsidRPr="00433F56" w:rsidRDefault="004E2EE0" w:rsidP="005630A6">
      <w:pPr>
        <w:pStyle w:val="RIEFparagraphe"/>
      </w:pPr>
      <w:r w:rsidRPr="00433F56">
        <w:t xml:space="preserve">Vous pouvez inclure des figures ou des tableaux dans votre article. </w:t>
      </w:r>
    </w:p>
    <w:p w:rsidR="004E2EE0" w:rsidRPr="00433F56" w:rsidRDefault="004E2EE0" w:rsidP="00861401">
      <w:pPr>
        <w:pStyle w:val="RIEFfigure"/>
        <w:spacing w:before="120"/>
        <w:ind w:firstLine="397"/>
        <w:jc w:val="left"/>
        <w:rPr>
          <w:b/>
          <w:color w:val="auto"/>
        </w:rPr>
      </w:pPr>
      <w:r w:rsidRPr="00433F56">
        <w:rPr>
          <w:b/>
          <w:color w:val="auto"/>
        </w:rPr>
        <w:t xml:space="preserve">Figure 1 : Modèles éducatifs et éducation familiale </w:t>
      </w:r>
      <w:r w:rsidR="00861401">
        <w:rPr>
          <w:b/>
          <w:color w:val="auto"/>
        </w:rPr>
        <w:t>(police = 9)</w:t>
      </w:r>
    </w:p>
    <w:p w:rsidR="004E2EE0" w:rsidRPr="00433F56" w:rsidRDefault="004E2EE0" w:rsidP="005630A6">
      <w:pPr>
        <w:pStyle w:val="Normal1"/>
        <w:ind w:firstLine="397"/>
        <w:rPr>
          <w:color w:val="auto"/>
        </w:rPr>
      </w:pPr>
    </w:p>
    <w:p w:rsidR="004E2EE0" w:rsidRPr="00433F56" w:rsidRDefault="004E2EE0" w:rsidP="005630A6">
      <w:pPr>
        <w:pStyle w:val="RIEFparagraphe"/>
      </w:pPr>
      <w:r w:rsidRPr="00433F56">
        <w:t xml:space="preserve">Important : Les auteurs doivent s’assurer que les figures et tableaux </w:t>
      </w:r>
      <w:proofErr w:type="gramStart"/>
      <w:r w:rsidRPr="00433F56">
        <w:t>sont</w:t>
      </w:r>
      <w:proofErr w:type="gramEnd"/>
      <w:r w:rsidRPr="00433F56">
        <w:t xml:space="preserve"> compatibles avec le format de cette feuille de style. Ceci signifie que les tableaux et figures ne doivent pas dépasser les marges définies dans cette feuille de style. De plus, les auteurs doivent s’assurer que les figures et tableaux sont lisibles dans ce format.</w:t>
      </w:r>
    </w:p>
    <w:p w:rsidR="004E2EE0" w:rsidRPr="00433F56" w:rsidRDefault="004E2EE0" w:rsidP="005630A6">
      <w:pPr>
        <w:pStyle w:val="RIEFparagraphe"/>
      </w:pPr>
      <w:r w:rsidRPr="00433F56">
        <w:lastRenderedPageBreak/>
        <w:t xml:space="preserve">Les fonctions de dessin de Word ne doivent pas être utilisées car les objets produits engendrent des difficultés lors la mise en page finale. Les images GIF ou JPG insérées et encadrées sont donc à utiliser en priorité. L’auteur doit les fournir en fichier séparé, y compris lorsqu’elles ont été insérées dans le texte. La rédaction peut être amenée à refuser des illustrations incompatibles avec la mise en page de la revue ou de mauvaise qualité. </w:t>
      </w:r>
    </w:p>
    <w:p w:rsidR="004E2EE0" w:rsidRPr="00433F56" w:rsidRDefault="004E2EE0" w:rsidP="005630A6">
      <w:pPr>
        <w:pStyle w:val="RIEFtitre1"/>
        <w:ind w:firstLine="397"/>
        <w:rPr>
          <w:rFonts w:ascii="Times" w:hAnsi="Times" w:cs="Times New Roman"/>
          <w:color w:val="auto"/>
          <w:lang w:eastAsia="fr-FR"/>
        </w:rPr>
      </w:pPr>
    </w:p>
    <w:p w:rsidR="004E2EE0" w:rsidRPr="00861401" w:rsidRDefault="004E2EE0" w:rsidP="005630A6">
      <w:pPr>
        <w:pStyle w:val="RIEFtitre1"/>
        <w:ind w:firstLine="397"/>
        <w:rPr>
          <w:color w:val="auto"/>
          <w:sz w:val="18"/>
          <w:szCs w:val="18"/>
        </w:rPr>
      </w:pPr>
      <w:r w:rsidRPr="00861401">
        <w:rPr>
          <w:color w:val="auto"/>
          <w:sz w:val="18"/>
          <w:szCs w:val="18"/>
        </w:rPr>
        <w:t>Notes de bas de page</w:t>
      </w:r>
      <w:r w:rsidR="00861401" w:rsidRPr="00861401">
        <w:rPr>
          <w:color w:val="auto"/>
          <w:sz w:val="18"/>
          <w:szCs w:val="18"/>
        </w:rPr>
        <w:t xml:space="preserve"> (police = 9)</w:t>
      </w:r>
    </w:p>
    <w:p w:rsidR="004E2EE0" w:rsidRPr="007C63FA" w:rsidRDefault="004E2EE0" w:rsidP="005630A6">
      <w:pPr>
        <w:pStyle w:val="RIEFparagraphe"/>
        <w:rPr>
          <w:szCs w:val="20"/>
        </w:rPr>
      </w:pPr>
      <w:r w:rsidRPr="007C63FA">
        <w:rPr>
          <w:szCs w:val="20"/>
        </w:rPr>
        <w:t xml:space="preserve">L'appel à la note de bas de page dans le texte </w:t>
      </w:r>
      <w:r w:rsidR="00020F32">
        <w:rPr>
          <w:szCs w:val="20"/>
        </w:rPr>
        <w:t xml:space="preserve">est aussi en police 9. </w:t>
      </w:r>
    </w:p>
    <w:p w:rsidR="004E2EE0" w:rsidRPr="00433F56" w:rsidRDefault="004E2EE0" w:rsidP="005630A6">
      <w:pPr>
        <w:pStyle w:val="RIEFtitre1"/>
        <w:ind w:firstLine="397"/>
        <w:rPr>
          <w:color w:val="auto"/>
        </w:rPr>
      </w:pPr>
    </w:p>
    <w:p w:rsidR="004E2EE0" w:rsidRPr="00433F56" w:rsidRDefault="004E2EE0" w:rsidP="005630A6">
      <w:pPr>
        <w:pStyle w:val="RIEFtitre1"/>
        <w:ind w:firstLine="397"/>
        <w:rPr>
          <w:color w:val="auto"/>
        </w:rPr>
      </w:pPr>
      <w:r w:rsidRPr="00433F56">
        <w:rPr>
          <w:color w:val="auto"/>
        </w:rPr>
        <w:t>Couleur d’impression</w:t>
      </w:r>
    </w:p>
    <w:p w:rsidR="004E2EE0" w:rsidRPr="00433F56" w:rsidRDefault="004E2EE0" w:rsidP="005630A6">
      <w:pPr>
        <w:pStyle w:val="QPESCorpsdetexte"/>
      </w:pPr>
      <w:r w:rsidRPr="00433F56">
        <w:t xml:space="preserve">La RIEF est imprimée en noir et blanc. Les auteurs ont la possibilité d’utiliser une palette de couleur qui conduira à une traduction en nuances de gris. Ils devront néanmoins s’assurer de la bonne qualité des contrastes. </w:t>
      </w:r>
    </w:p>
    <w:p w:rsidR="004E2EE0" w:rsidRPr="00433F56" w:rsidRDefault="004E2EE0" w:rsidP="005630A6">
      <w:pPr>
        <w:pStyle w:val="Normal1"/>
        <w:ind w:firstLine="397"/>
        <w:rPr>
          <w:color w:val="auto"/>
        </w:rPr>
      </w:pPr>
    </w:p>
    <w:p w:rsidR="004E2EE0" w:rsidRPr="00433F56" w:rsidRDefault="004E2EE0" w:rsidP="001A09B5">
      <w:pPr>
        <w:pStyle w:val="RIEFtitre1"/>
        <w:rPr>
          <w:color w:val="auto"/>
        </w:rPr>
      </w:pPr>
      <w:r w:rsidRPr="00433F56">
        <w:rPr>
          <w:color w:val="auto"/>
        </w:rPr>
        <w:t>Références bibliographiques</w:t>
      </w:r>
    </w:p>
    <w:p w:rsidR="004E2EE0" w:rsidRPr="00433F56" w:rsidRDefault="004E2EE0" w:rsidP="005630A6">
      <w:pPr>
        <w:pStyle w:val="RIEFtitre1"/>
        <w:ind w:firstLine="397"/>
        <w:rPr>
          <w:color w:val="auto"/>
        </w:rPr>
      </w:pPr>
    </w:p>
    <w:p w:rsidR="004E2EE0" w:rsidRPr="00433F56" w:rsidRDefault="004E2EE0" w:rsidP="005630A6">
      <w:pPr>
        <w:pStyle w:val="RIEFtitre20"/>
        <w:ind w:firstLine="397"/>
        <w:rPr>
          <w:color w:val="auto"/>
        </w:rPr>
      </w:pPr>
      <w:r w:rsidRPr="00433F56">
        <w:rPr>
          <w:color w:val="auto"/>
        </w:rPr>
        <w:t>Références dans le texte</w:t>
      </w:r>
    </w:p>
    <w:p w:rsidR="004E2EE0" w:rsidRPr="00433F56" w:rsidRDefault="004E2EE0" w:rsidP="005630A6">
      <w:pPr>
        <w:pStyle w:val="RIEFparagraphe"/>
        <w:rPr>
          <w:rFonts w:eastAsia="Calibri"/>
        </w:rPr>
      </w:pPr>
      <w:r w:rsidRPr="00433F56">
        <w:t>Les références bibliographiques dans le texte mentionnent entre parenthèses le nom de l’auteur ou des auteurs et la date de la publication. On trouvera donc par exemple dans le texte (Gayet, 2006). Deux auteurs sont mentionnés ainsi : (</w:t>
      </w:r>
      <w:r w:rsidRPr="00433F56">
        <w:rPr>
          <w:rFonts w:eastAsia="Calibri"/>
        </w:rPr>
        <w:t xml:space="preserve">Blanchard-Laville </w:t>
      </w:r>
      <w:r w:rsidRPr="00EC1518">
        <w:rPr>
          <w:rFonts w:eastAsia="Calibri"/>
        </w:rPr>
        <w:t>et</w:t>
      </w:r>
      <w:r w:rsidRPr="00433F56">
        <w:rPr>
          <w:rFonts w:eastAsia="Calibri"/>
        </w:rPr>
        <w:t xml:space="preserve"> Fablet, 2006). De trois à cinq auteurs sont mentionnés ainsi : (Robin, Laubarie, Roussel </w:t>
      </w:r>
      <w:r w:rsidRPr="00EC1518">
        <w:rPr>
          <w:rFonts w:eastAsia="Calibri"/>
        </w:rPr>
        <w:t>et</w:t>
      </w:r>
      <w:r w:rsidRPr="00433F56">
        <w:rPr>
          <w:rFonts w:eastAsia="Calibri"/>
        </w:rPr>
        <w:t xml:space="preserve"> Wallaert, 2001). Dans la suite du texte la référence à Robin, Laubarie, Roussel </w:t>
      </w:r>
      <w:r w:rsidRPr="00EC1518">
        <w:rPr>
          <w:rFonts w:eastAsia="Calibri"/>
        </w:rPr>
        <w:t>et</w:t>
      </w:r>
      <w:r w:rsidRPr="00433F56">
        <w:rPr>
          <w:rFonts w:eastAsia="Calibri"/>
        </w:rPr>
        <w:t xml:space="preserve"> Wallaert (2001) déjà citée sera Robin </w:t>
      </w:r>
      <w:r w:rsidRPr="009D49C2">
        <w:rPr>
          <w:rFonts w:eastAsia="Calibri"/>
          <w:i/>
        </w:rPr>
        <w:t>et</w:t>
      </w:r>
      <w:r w:rsidRPr="00433F56">
        <w:rPr>
          <w:rFonts w:eastAsia="Calibri"/>
          <w:i/>
        </w:rPr>
        <w:t xml:space="preserve"> </w:t>
      </w:r>
      <w:proofErr w:type="gramStart"/>
      <w:r w:rsidRPr="00433F56">
        <w:rPr>
          <w:rFonts w:eastAsia="Calibri"/>
          <w:i/>
        </w:rPr>
        <w:t>al.,</w:t>
      </w:r>
      <w:proofErr w:type="gramEnd"/>
      <w:r w:rsidRPr="00433F56">
        <w:rPr>
          <w:rFonts w:eastAsia="Calibri"/>
        </w:rPr>
        <w:t xml:space="preserve"> (2001). </w:t>
      </w:r>
      <w:r w:rsidRPr="00A61D37">
        <w:rPr>
          <w:rFonts w:eastAsia="Calibri"/>
        </w:rPr>
        <w:t xml:space="preserve">Les références comportant six auteurs et plus doivent être mentionnées ainsi dans le texte : (Robin </w:t>
      </w:r>
      <w:r w:rsidRPr="00A61D37">
        <w:rPr>
          <w:rFonts w:eastAsia="Calibri"/>
          <w:i/>
        </w:rPr>
        <w:t xml:space="preserve">et </w:t>
      </w:r>
      <w:proofErr w:type="gramStart"/>
      <w:r w:rsidRPr="00A61D37">
        <w:rPr>
          <w:rFonts w:eastAsia="Calibri"/>
          <w:i/>
        </w:rPr>
        <w:t>al.,</w:t>
      </w:r>
      <w:proofErr w:type="gramEnd"/>
      <w:r w:rsidRPr="00A61D37">
        <w:rPr>
          <w:rFonts w:eastAsia="Calibri"/>
        </w:rPr>
        <w:t xml:space="preserve"> 2002) mais le nom de tous les auteurs doit être mentionné dans la liste de références bibliographiques en fin de texte. Les citations doivent être encadrées par des guillemets et indiquer</w:t>
      </w:r>
      <w:r w:rsidRPr="00433F56">
        <w:rPr>
          <w:rFonts w:eastAsia="Calibri"/>
        </w:rPr>
        <w:t xml:space="preserve"> entre parenthèses le nom de l’auteur, l’année de publication et le numéro de page d’où est tirée la citation comme suit : (Francis, 2009, p. 24). En fin d’article, les références sont organisées de la manière suivante. </w:t>
      </w:r>
    </w:p>
    <w:p w:rsidR="004E2EE0" w:rsidRPr="00433F56" w:rsidRDefault="004E2EE0" w:rsidP="004E2EE0">
      <w:pPr>
        <w:pStyle w:val="Normal1"/>
        <w:rPr>
          <w:color w:val="auto"/>
        </w:rPr>
      </w:pPr>
    </w:p>
    <w:p w:rsidR="004E2EE0" w:rsidRPr="00433F56" w:rsidRDefault="004E2EE0" w:rsidP="004E2EE0">
      <w:pPr>
        <w:pStyle w:val="RIEFtitre20"/>
        <w:rPr>
          <w:color w:val="auto"/>
        </w:rPr>
      </w:pPr>
      <w:r w:rsidRPr="00433F56">
        <w:rPr>
          <w:color w:val="auto"/>
        </w:rPr>
        <w:t>Références bibliographiques en fin de texte</w:t>
      </w:r>
    </w:p>
    <w:p w:rsidR="004E2EE0" w:rsidRPr="00433F56" w:rsidRDefault="004E2EE0" w:rsidP="004E2EE0">
      <w:pPr>
        <w:pStyle w:val="RIEFrfrencesbibliographiques"/>
        <w:rPr>
          <w:color w:val="auto"/>
        </w:rPr>
      </w:pPr>
    </w:p>
    <w:p w:rsidR="004E2EE0" w:rsidRPr="00433F56" w:rsidRDefault="004E2EE0" w:rsidP="004E2EE0">
      <w:pPr>
        <w:pStyle w:val="RIEFparagraphe"/>
      </w:pPr>
      <w:r w:rsidRPr="00433F56">
        <w:t xml:space="preserve">L’ensemble des références bibliographiques et webographiques mentionnées dans le texte sont à intégrer dans cette section. Les auteurs sont priés de vérifier les concordances entre les mentions dans le texte et les références citées en bibliographie. Les citations obéissent aux règles définies par l’American Psychological Association (APA, cf. le site </w:t>
      </w:r>
      <w:hyperlink r:id="rId8" w:history="1">
        <w:r w:rsidRPr="00433F56">
          <w:rPr>
            <w:rStyle w:val="Lienhypertexte"/>
            <w:color w:val="auto"/>
          </w:rPr>
          <w:t>www.apa.org</w:t>
        </w:r>
      </w:hyperlink>
      <w:r w:rsidRPr="00433F56">
        <w:t xml:space="preserve">) </w:t>
      </w:r>
      <w:r w:rsidRPr="00EC1518">
        <w:t>dans sa version française</w:t>
      </w:r>
      <w:r w:rsidRPr="00433F56">
        <w:t xml:space="preserve">. On peut par exemple se reporter au site suivant où les règles sont présentées en langue française </w:t>
      </w:r>
    </w:p>
    <w:p w:rsidR="004E2EE0" w:rsidRPr="00433F56" w:rsidRDefault="004E2EE0" w:rsidP="004E2EE0">
      <w:pPr>
        <w:pStyle w:val="RIEFparagraphe"/>
        <w:ind w:firstLine="0"/>
      </w:pPr>
      <w:hyperlink r:id="rId9" w:history="1">
        <w:r w:rsidRPr="00433F56">
          <w:rPr>
            <w:rStyle w:val="Lienhypertexte"/>
            <w:color w:val="auto"/>
            <w:sz w:val="18"/>
          </w:rPr>
          <w:t>http://www.</w:t>
        </w:r>
        <w:r w:rsidRPr="00433F56">
          <w:rPr>
            <w:rStyle w:val="Lienhypertexte"/>
            <w:color w:val="auto"/>
            <w:sz w:val="18"/>
          </w:rPr>
          <w:t>u</w:t>
        </w:r>
        <w:r w:rsidRPr="00433F56">
          <w:rPr>
            <w:rStyle w:val="Lienhypertexte"/>
            <w:color w:val="auto"/>
            <w:sz w:val="18"/>
          </w:rPr>
          <w:t>nites.uqam.ca/grem/colloque/documents/NORMES_APA.pdf</w:t>
        </w:r>
      </w:hyperlink>
      <w:r w:rsidRPr="00433F56">
        <w:rPr>
          <w:sz w:val="18"/>
        </w:rPr>
        <w:t xml:space="preserve"> </w:t>
      </w:r>
    </w:p>
    <w:p w:rsidR="004E2EE0" w:rsidRPr="00433F56" w:rsidRDefault="004E2EE0" w:rsidP="004E2EE0">
      <w:pPr>
        <w:pStyle w:val="RIEFparagraphe"/>
      </w:pPr>
      <w:r w:rsidRPr="00433F56">
        <w:t>Le respect des normes est impératif.</w:t>
      </w:r>
    </w:p>
    <w:p w:rsidR="004E2EE0" w:rsidRPr="00433F56" w:rsidRDefault="004E2EE0" w:rsidP="004E2EE0">
      <w:pPr>
        <w:pStyle w:val="Normal1"/>
        <w:ind w:left="400" w:hanging="400"/>
        <w:rPr>
          <w:color w:val="auto"/>
        </w:rPr>
      </w:pPr>
    </w:p>
    <w:p w:rsidR="004E2EE0" w:rsidRPr="00433F56" w:rsidRDefault="004E2EE0" w:rsidP="004E2EE0">
      <w:pPr>
        <w:pStyle w:val="RIEFrfrencesbibliographiques"/>
        <w:ind w:left="400" w:hanging="400"/>
        <w:rPr>
          <w:color w:val="auto"/>
          <w:szCs w:val="23"/>
        </w:rPr>
      </w:pPr>
      <w:r w:rsidRPr="00433F56">
        <w:rPr>
          <w:color w:val="auto"/>
          <w:szCs w:val="23"/>
        </w:rPr>
        <w:t xml:space="preserve">Blanchard-Laville, C. </w:t>
      </w:r>
      <w:r w:rsidRPr="00EC1518">
        <w:rPr>
          <w:color w:val="auto"/>
          <w:szCs w:val="23"/>
        </w:rPr>
        <w:t>et</w:t>
      </w:r>
      <w:r w:rsidRPr="00433F56">
        <w:rPr>
          <w:color w:val="auto"/>
          <w:szCs w:val="23"/>
        </w:rPr>
        <w:t xml:space="preserve"> Fablet, D. (2006). Entretien avec Jacky Beillerot. </w:t>
      </w:r>
      <w:r w:rsidRPr="00433F56">
        <w:rPr>
          <w:i/>
          <w:color w:val="auto"/>
          <w:szCs w:val="23"/>
        </w:rPr>
        <w:t>Savoirs, 10</w:t>
      </w:r>
      <w:r w:rsidRPr="00433F56">
        <w:rPr>
          <w:color w:val="auto"/>
          <w:szCs w:val="23"/>
        </w:rPr>
        <w:t>, 44-47.</w:t>
      </w:r>
    </w:p>
    <w:p w:rsidR="004E2EE0" w:rsidRPr="00433F56" w:rsidRDefault="004E2EE0" w:rsidP="004E2EE0">
      <w:pPr>
        <w:pStyle w:val="RIEFrfrencesbibliographiques"/>
        <w:ind w:left="400" w:hanging="400"/>
        <w:rPr>
          <w:color w:val="auto"/>
        </w:rPr>
      </w:pPr>
      <w:r w:rsidRPr="00433F56">
        <w:rPr>
          <w:color w:val="auto"/>
        </w:rPr>
        <w:t xml:space="preserve">Gayet, D. (2006). </w:t>
      </w:r>
      <w:r w:rsidRPr="00433F56">
        <w:rPr>
          <w:i/>
          <w:color w:val="auto"/>
        </w:rPr>
        <w:t>Pédagogie et éducation familiale ; concepts et perspectives en sciences humaines</w:t>
      </w:r>
      <w:r w:rsidRPr="00433F56">
        <w:rPr>
          <w:color w:val="auto"/>
        </w:rPr>
        <w:t>. Paris : L’Harmattan.</w:t>
      </w:r>
    </w:p>
    <w:p w:rsidR="004E2EE0" w:rsidRPr="00433F56" w:rsidRDefault="004E2EE0" w:rsidP="004E2EE0">
      <w:pPr>
        <w:pStyle w:val="Corpsdetexte"/>
        <w:autoSpaceDE w:val="0"/>
        <w:ind w:left="400" w:hanging="400"/>
        <w:jc w:val="both"/>
        <w:rPr>
          <w:rFonts w:eastAsia="Arial Unicode MS"/>
          <w:b w:val="0"/>
          <w:iCs w:val="0"/>
          <w:color w:val="auto"/>
        </w:rPr>
      </w:pPr>
      <w:r w:rsidRPr="00433F56">
        <w:rPr>
          <w:rFonts w:eastAsia="Arial Unicode MS"/>
          <w:b w:val="0"/>
          <w:iCs w:val="0"/>
          <w:color w:val="auto"/>
        </w:rPr>
        <w:t xml:space="preserve">Mackiewicz, M. P. (2003). Requalification paternelle : cadre associatif et modalités d’intervention pour un « Atelier pères ». </w:t>
      </w:r>
      <w:r w:rsidRPr="00EC1518">
        <w:rPr>
          <w:rFonts w:eastAsia="Arial Unicode MS"/>
          <w:b w:val="0"/>
          <w:iCs w:val="0"/>
          <w:color w:val="auto"/>
        </w:rPr>
        <w:t>Dans</w:t>
      </w:r>
      <w:r w:rsidRPr="00433F56">
        <w:rPr>
          <w:rFonts w:eastAsia="Arial Unicode MS"/>
          <w:b w:val="0"/>
          <w:iCs w:val="0"/>
          <w:color w:val="auto"/>
        </w:rPr>
        <w:t xml:space="preserve"> B. Tillard </w:t>
      </w:r>
      <w:r w:rsidRPr="00EC1518">
        <w:rPr>
          <w:rFonts w:eastAsia="Arial Unicode MS"/>
          <w:b w:val="0"/>
          <w:iCs w:val="0"/>
          <w:color w:val="auto"/>
        </w:rPr>
        <w:t>(</w:t>
      </w:r>
      <w:r w:rsidRPr="00EC1518">
        <w:rPr>
          <w:rFonts w:eastAsia="Arial Unicode MS" w:cs="Times New Roman"/>
          <w:b w:val="0"/>
          <w:iCs w:val="0"/>
          <w:color w:val="auto"/>
        </w:rPr>
        <w:t>dir</w:t>
      </w:r>
      <w:r w:rsidRPr="00EC1518">
        <w:rPr>
          <w:rFonts w:eastAsia="Arial Unicode MS"/>
          <w:b w:val="0"/>
          <w:iCs w:val="0"/>
          <w:color w:val="auto"/>
        </w:rPr>
        <w:t>.),</w:t>
      </w:r>
      <w:r w:rsidRPr="00433F56">
        <w:rPr>
          <w:rFonts w:eastAsia="Arial Unicode MS"/>
          <w:b w:val="0"/>
          <w:iCs w:val="0"/>
          <w:color w:val="auto"/>
        </w:rPr>
        <w:t xml:space="preserve"> </w:t>
      </w:r>
      <w:r w:rsidRPr="00433F56">
        <w:rPr>
          <w:rFonts w:eastAsia="Arial Unicode MS"/>
          <w:b w:val="0"/>
          <w:i/>
          <w:iCs w:val="0"/>
          <w:color w:val="auto"/>
        </w:rPr>
        <w:t xml:space="preserve">Groupes de parents, Recherches en </w:t>
      </w:r>
      <w:r w:rsidRPr="00433F56">
        <w:rPr>
          <w:rFonts w:eastAsia="Arial Unicode MS" w:cs="Times New Roman"/>
          <w:b w:val="0"/>
          <w:i/>
          <w:iCs w:val="0"/>
          <w:color w:val="auto"/>
        </w:rPr>
        <w:t>É</w:t>
      </w:r>
      <w:r w:rsidRPr="00433F56">
        <w:rPr>
          <w:rFonts w:eastAsia="Arial Unicode MS"/>
          <w:b w:val="0"/>
          <w:i/>
          <w:iCs w:val="0"/>
          <w:color w:val="auto"/>
        </w:rPr>
        <w:t xml:space="preserve">ducation familiale et expériences associatives </w:t>
      </w:r>
      <w:r w:rsidRPr="00433F56">
        <w:rPr>
          <w:rFonts w:eastAsia="Arial Unicode MS"/>
          <w:b w:val="0"/>
          <w:color w:val="auto"/>
        </w:rPr>
        <w:t>(p. 81-105)</w:t>
      </w:r>
      <w:r w:rsidRPr="00433F56">
        <w:rPr>
          <w:rFonts w:eastAsia="Arial Unicode MS"/>
          <w:b w:val="0"/>
          <w:i/>
          <w:iCs w:val="0"/>
          <w:color w:val="auto"/>
        </w:rPr>
        <w:t xml:space="preserve">. </w:t>
      </w:r>
      <w:r w:rsidRPr="00433F56">
        <w:rPr>
          <w:rFonts w:eastAsia="Arial Unicode MS"/>
          <w:b w:val="0"/>
          <w:iCs w:val="0"/>
          <w:color w:val="auto"/>
        </w:rPr>
        <w:t>Paris : L’Harmattan.</w:t>
      </w:r>
    </w:p>
    <w:p w:rsidR="004E2EE0" w:rsidRPr="00433F56" w:rsidRDefault="004E2EE0" w:rsidP="004E2EE0">
      <w:pPr>
        <w:pStyle w:val="RIEFrfrencesbibliographiques"/>
        <w:ind w:left="400" w:hanging="400"/>
        <w:rPr>
          <w:color w:val="auto"/>
        </w:rPr>
      </w:pPr>
      <w:r w:rsidRPr="00433F56">
        <w:rPr>
          <w:color w:val="auto"/>
        </w:rPr>
        <w:t xml:space="preserve">Robin, M., Laubarie, M., Roussel, S. </w:t>
      </w:r>
      <w:r w:rsidRPr="00EC1518">
        <w:rPr>
          <w:color w:val="auto"/>
        </w:rPr>
        <w:t>et</w:t>
      </w:r>
      <w:r w:rsidRPr="00433F56">
        <w:rPr>
          <w:color w:val="auto"/>
        </w:rPr>
        <w:t xml:space="preserve"> Wallaert, M. (2001). Mise au point et début de validation d’une échelle de stresseurs de la vie quotidienne chez les femmes actives. </w:t>
      </w:r>
      <w:r w:rsidRPr="00433F56">
        <w:rPr>
          <w:i/>
          <w:color w:val="auto"/>
        </w:rPr>
        <w:t>Revue européenne de psychologie appliquée</w:t>
      </w:r>
      <w:r w:rsidRPr="00433F56">
        <w:rPr>
          <w:color w:val="auto"/>
        </w:rPr>
        <w:t xml:space="preserve">, </w:t>
      </w:r>
      <w:r w:rsidRPr="00433F56">
        <w:rPr>
          <w:i/>
          <w:color w:val="auto"/>
        </w:rPr>
        <w:t>51</w:t>
      </w:r>
      <w:r w:rsidRPr="00433F56">
        <w:rPr>
          <w:color w:val="auto"/>
        </w:rPr>
        <w:t>(4), 255-266.</w:t>
      </w:r>
    </w:p>
    <w:p w:rsidR="004E2EE0" w:rsidRPr="00433F56" w:rsidRDefault="004E2EE0" w:rsidP="004E2EE0">
      <w:pPr>
        <w:pStyle w:val="QPESListenumrote-3niveaux"/>
        <w:numPr>
          <w:ilvl w:val="0"/>
          <w:numId w:val="0"/>
        </w:numPr>
        <w:ind w:left="357" w:hanging="357"/>
      </w:pPr>
    </w:p>
    <w:p w:rsidR="004E2EE0" w:rsidRPr="00433F56" w:rsidRDefault="004E2EE0" w:rsidP="004E2EE0">
      <w:pPr>
        <w:pStyle w:val="QPESListenumrote-3niveaux"/>
        <w:numPr>
          <w:ilvl w:val="0"/>
          <w:numId w:val="0"/>
        </w:numPr>
      </w:pPr>
      <w:r w:rsidRPr="00433F56">
        <w:t xml:space="preserve">L’auteur peut être une institution ou une commission s'il s'agit d'un rapport. </w:t>
      </w:r>
    </w:p>
    <w:p w:rsidR="004E2EE0" w:rsidRDefault="004E2EE0" w:rsidP="004E2EE0">
      <w:pPr>
        <w:pStyle w:val="Normal1"/>
        <w:rPr>
          <w:color w:val="auto"/>
        </w:rPr>
      </w:pPr>
    </w:p>
    <w:p w:rsidR="004E2EE0" w:rsidRPr="00A61D37" w:rsidRDefault="004E2EE0" w:rsidP="004E2EE0">
      <w:pPr>
        <w:pStyle w:val="Normal1"/>
        <w:rPr>
          <w:b w:val="0"/>
          <w:color w:val="auto"/>
        </w:rPr>
      </w:pPr>
      <w:r w:rsidRPr="00A61D37">
        <w:rPr>
          <w:b w:val="0"/>
          <w:color w:val="auto"/>
        </w:rPr>
        <w:t>Lorsque la référence est dans une autre langue que le français ou l’anglais, il est demandé de traduire en français le titre de l’article, du chapitre d’ouvrage et/ou de l’ouvrage</w:t>
      </w:r>
      <w:r w:rsidR="00A818AF">
        <w:rPr>
          <w:b w:val="0"/>
          <w:color w:val="auto"/>
        </w:rPr>
        <w:t>.</w:t>
      </w:r>
    </w:p>
    <w:p w:rsidR="004E2EE0" w:rsidRPr="00A61D37" w:rsidRDefault="004E2EE0" w:rsidP="004E2EE0">
      <w:pPr>
        <w:pStyle w:val="RIEFrfrencesbibliographiques"/>
        <w:ind w:left="400" w:hanging="400"/>
        <w:rPr>
          <w:color w:val="auto"/>
          <w:szCs w:val="24"/>
          <w:lang w:val="cs-CZ"/>
        </w:rPr>
      </w:pPr>
    </w:p>
    <w:p w:rsidR="004E2EE0" w:rsidRPr="00A61D37" w:rsidRDefault="004E2EE0" w:rsidP="004E2EE0">
      <w:pPr>
        <w:pStyle w:val="RIEFrfrencesbibliographiques"/>
        <w:ind w:left="400" w:hanging="400"/>
        <w:rPr>
          <w:caps/>
          <w:color w:val="auto"/>
          <w:szCs w:val="24"/>
          <w:lang w:val="cs-CZ"/>
        </w:rPr>
      </w:pPr>
      <w:r w:rsidRPr="00A61D37">
        <w:rPr>
          <w:color w:val="auto"/>
          <w:szCs w:val="24"/>
          <w:lang w:val="cs-CZ"/>
        </w:rPr>
        <w:t>Siemieńska</w:t>
      </w:r>
      <w:r w:rsidRPr="00A61D37">
        <w:rPr>
          <w:caps/>
          <w:color w:val="auto"/>
          <w:szCs w:val="24"/>
          <w:lang w:val="cs-CZ"/>
        </w:rPr>
        <w:t>,</w:t>
      </w:r>
      <w:r w:rsidRPr="00A61D37">
        <w:rPr>
          <w:color w:val="auto"/>
          <w:szCs w:val="24"/>
        </w:rPr>
        <w:t xml:space="preserve"> R. (</w:t>
      </w:r>
      <w:proofErr w:type="gramStart"/>
      <w:r w:rsidRPr="00A61D37">
        <w:rPr>
          <w:color w:val="auto"/>
          <w:szCs w:val="24"/>
        </w:rPr>
        <w:t>dir</w:t>
      </w:r>
      <w:proofErr w:type="gramEnd"/>
      <w:r w:rsidRPr="00A61D37">
        <w:rPr>
          <w:color w:val="auto"/>
          <w:szCs w:val="24"/>
        </w:rPr>
        <w:t>.) (1997)</w:t>
      </w:r>
      <w:r w:rsidRPr="00A61D37">
        <w:rPr>
          <w:i/>
          <w:color w:val="auto"/>
          <w:szCs w:val="24"/>
        </w:rPr>
        <w:t xml:space="preserve">. </w:t>
      </w:r>
      <w:r w:rsidRPr="00A61D37">
        <w:rPr>
          <w:i/>
          <w:iCs w:val="0"/>
          <w:color w:val="auto"/>
          <w:szCs w:val="24"/>
        </w:rPr>
        <w:t>Wokół problemów zawodowego uprawnienia kobiet i mężczyzn</w:t>
      </w:r>
      <w:r w:rsidRPr="00A61D37">
        <w:rPr>
          <w:iCs w:val="0"/>
          <w:color w:val="auto"/>
          <w:szCs w:val="24"/>
        </w:rPr>
        <w:t>.</w:t>
      </w:r>
      <w:r w:rsidRPr="00A61D37">
        <w:rPr>
          <w:color w:val="auto"/>
          <w:szCs w:val="24"/>
        </w:rPr>
        <w:t xml:space="preserve"> </w:t>
      </w:r>
      <w:r w:rsidRPr="00A61D37">
        <w:rPr>
          <w:color w:val="auto"/>
          <w:lang w:val="cs-CZ"/>
        </w:rPr>
        <w:t>[</w:t>
      </w:r>
      <w:r w:rsidRPr="00A61D37">
        <w:rPr>
          <w:iCs w:val="0"/>
          <w:color w:val="auto"/>
          <w:szCs w:val="24"/>
        </w:rPr>
        <w:t>Autour des problèmes d’égalité professionnelle des femmes et des hommes</w:t>
      </w:r>
      <w:r w:rsidRPr="00A61D37">
        <w:rPr>
          <w:color w:val="auto"/>
          <w:lang w:val="cs-CZ"/>
        </w:rPr>
        <w:t>]</w:t>
      </w:r>
      <w:r w:rsidRPr="00A61D37">
        <w:rPr>
          <w:iCs w:val="0"/>
          <w:color w:val="auto"/>
          <w:szCs w:val="24"/>
        </w:rPr>
        <w:t>.</w:t>
      </w:r>
      <w:r w:rsidRPr="00A61D37">
        <w:rPr>
          <w:color w:val="auto"/>
          <w:szCs w:val="24"/>
        </w:rPr>
        <w:t xml:space="preserve"> Warszawa : Scholar.</w:t>
      </w:r>
      <w:r w:rsidRPr="00A61D37">
        <w:rPr>
          <w:caps/>
          <w:color w:val="auto"/>
          <w:szCs w:val="24"/>
          <w:lang w:val="cs-CZ"/>
        </w:rPr>
        <w:t xml:space="preserve"> </w:t>
      </w:r>
    </w:p>
    <w:p w:rsidR="004E2EE0" w:rsidRDefault="004E2EE0" w:rsidP="004E2EE0">
      <w:pPr>
        <w:pStyle w:val="QPESCorpsdetexte"/>
        <w:ind w:firstLine="0"/>
      </w:pPr>
    </w:p>
    <w:p w:rsidR="004E2EE0" w:rsidRPr="00433F56" w:rsidRDefault="004E2EE0" w:rsidP="004E2EE0">
      <w:pPr>
        <w:pStyle w:val="QPESCorpsdetexte"/>
        <w:ind w:firstLine="0"/>
      </w:pPr>
      <w:r w:rsidRPr="00433F56">
        <w:t>Pour les sources venant de sites web, il est nécessaire de mentionner l’année de publication et de préciser dans la section bibliographique la date (année et mois) de la dernière consultation du site.</w:t>
      </w:r>
    </w:p>
    <w:p w:rsidR="004E2EE0" w:rsidRPr="00A61D37" w:rsidRDefault="004E2EE0" w:rsidP="004E2EE0">
      <w:pPr>
        <w:rPr>
          <w:color w:val="auto"/>
        </w:rPr>
      </w:pPr>
    </w:p>
    <w:p w:rsidR="004E2EE0" w:rsidRPr="00A61D37" w:rsidRDefault="004E2EE0" w:rsidP="004E2EE0">
      <w:pPr>
        <w:pStyle w:val="Bibliographie1"/>
        <w:tabs>
          <w:tab w:val="clear" w:pos="273"/>
        </w:tabs>
        <w:ind w:left="400" w:hanging="400"/>
        <w:jc w:val="both"/>
        <w:rPr>
          <w:rStyle w:val="Accentuation"/>
          <w:sz w:val="20"/>
          <w:lang w:val="fr-FR"/>
        </w:rPr>
      </w:pPr>
      <w:r w:rsidRPr="00A61D37">
        <w:rPr>
          <w:sz w:val="20"/>
          <w:lang w:val="fr-FR"/>
        </w:rPr>
        <w:t xml:space="preserve">Francis, V. (2010). </w:t>
      </w:r>
      <w:r w:rsidRPr="00A61D37">
        <w:rPr>
          <w:rFonts w:eastAsia="Cambria"/>
          <w:sz w:val="20"/>
          <w:lang w:val="fr-FR"/>
        </w:rPr>
        <w:t>Accueillir l’expérience des parents migrants : des espaces de parole à l’école maternelle</w:t>
      </w:r>
      <w:r w:rsidRPr="00A61D37">
        <w:rPr>
          <w:rStyle w:val="fontboldfont10"/>
          <w:sz w:val="20"/>
          <w:lang w:val="fr-FR"/>
        </w:rPr>
        <w:t xml:space="preserve">. Symposium </w:t>
      </w:r>
      <w:r w:rsidRPr="00A61D37">
        <w:rPr>
          <w:rStyle w:val="Accentuation"/>
          <w:i w:val="0"/>
          <w:iCs w:val="0"/>
          <w:sz w:val="20"/>
          <w:lang w:val="fr-FR"/>
        </w:rPr>
        <w:t xml:space="preserve">Familles en exil et parents migrants : questions vives et approches innovantes dans le secteur de l’accueil et l’éducation de la petite enfance (3-6 ans) </w:t>
      </w:r>
      <w:r w:rsidRPr="00A61D37">
        <w:rPr>
          <w:rFonts w:cs="Calibri"/>
          <w:sz w:val="20"/>
          <w:lang w:val="fr-FR"/>
        </w:rPr>
        <w:t xml:space="preserve">organisé par V. </w:t>
      </w:r>
      <w:r w:rsidRPr="00A61D37">
        <w:rPr>
          <w:sz w:val="20"/>
          <w:lang w:val="fr-FR"/>
        </w:rPr>
        <w:t xml:space="preserve">Francis et D. Fablet, </w:t>
      </w:r>
      <w:r w:rsidRPr="00A61D37">
        <w:rPr>
          <w:rStyle w:val="Accentuation"/>
          <w:iCs w:val="0"/>
          <w:sz w:val="20"/>
          <w:lang w:val="fr-FR"/>
        </w:rPr>
        <w:t>Congrès de l’AREF/AECSE</w:t>
      </w:r>
      <w:r w:rsidRPr="00A61D37">
        <w:rPr>
          <w:rStyle w:val="Accentuation"/>
          <w:i w:val="0"/>
          <w:iCs w:val="0"/>
          <w:sz w:val="20"/>
          <w:lang w:val="fr-FR"/>
        </w:rPr>
        <w:t>. Genève, 13-16 sept. 2010. Récupéré [l</w:t>
      </w:r>
      <w:r w:rsidRPr="00A61D37">
        <w:rPr>
          <w:rFonts w:eastAsia="Eurostile"/>
          <w:sz w:val="20"/>
          <w:szCs w:val="18"/>
          <w:lang w:val="fr-FR"/>
        </w:rPr>
        <w:t xml:space="preserve">e 18 avril 2010] de </w:t>
      </w:r>
      <w:hyperlink r:id="rId10" w:history="1">
        <w:r w:rsidRPr="00A61D37">
          <w:rPr>
            <w:rStyle w:val="Lienhypertexte"/>
            <w:color w:val="auto"/>
            <w:sz w:val="20"/>
            <w:lang w:val="fr-FR"/>
          </w:rPr>
          <w:t>http://www.unige.ch/aref2010/index.html</w:t>
        </w:r>
      </w:hyperlink>
    </w:p>
    <w:p w:rsidR="004E2EE0" w:rsidRPr="00433F56" w:rsidRDefault="004E2EE0" w:rsidP="004E2EE0">
      <w:pPr>
        <w:pStyle w:val="QPESCorpsdetexte"/>
      </w:pPr>
      <w:r w:rsidRPr="00433F56">
        <w:t xml:space="preserve"> </w:t>
      </w:r>
    </w:p>
    <w:sectPr w:rsidR="004E2EE0" w:rsidRPr="00433F56" w:rsidSect="00397EF8">
      <w:footerReference w:type="even" r:id="rId11"/>
      <w:footerReference w:type="default" r:id="rId12"/>
      <w:headerReference w:type="first" r:id="rId13"/>
      <w:footerReference w:type="first" r:id="rId14"/>
      <w:footnotePr>
        <w:numRestart w:val="eachPage"/>
      </w:footnotePr>
      <w:pgSz w:w="11905" w:h="16837" w:code="9"/>
      <w:pgMar w:top="3686" w:right="2977" w:bottom="3119" w:left="3005" w:header="720" w:footer="25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070" w:rsidRDefault="00A47070" w:rsidP="004E2EE0">
      <w:r>
        <w:separator/>
      </w:r>
    </w:p>
  </w:endnote>
  <w:endnote w:type="continuationSeparator" w:id="0">
    <w:p w:rsidR="00A47070" w:rsidRDefault="00A47070" w:rsidP="004E2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tar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Univers 45 Light">
    <w:altName w:val="Times New Roman"/>
    <w:panose1 w:val="00000000000000000000"/>
    <w:charset w:val="00"/>
    <w:family w:val="swiss"/>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msmincho">
    <w:altName w:val="Times New Roman"/>
    <w:charset w:val="00"/>
    <w:family w:val="auto"/>
    <w:pitch w:val="variable"/>
  </w:font>
  <w:font w:name="Eurostil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EE0" w:rsidRDefault="004E2EE0">
    <w:pPr>
      <w:pBdr>
        <w:top w:val="single" w:sz="4" w:space="1" w:color="000000"/>
      </w:pBdr>
      <w:ind w:right="-28"/>
      <w:rPr>
        <w:rStyle w:val="Numrodepage"/>
      </w:rPr>
    </w:pPr>
    <w:r>
      <w:rPr>
        <w:rStyle w:val="Numrodepage"/>
      </w:rPr>
      <w:fldChar w:fldCharType="begin"/>
    </w:r>
    <w:r>
      <w:rPr>
        <w:rStyle w:val="Numrodepage"/>
      </w:rPr>
      <w:instrText xml:space="preserve"> </w:instrText>
    </w:r>
    <w:r w:rsidR="00365082">
      <w:rPr>
        <w:rStyle w:val="Numrodepage"/>
      </w:rPr>
      <w:instrText>PAGE</w:instrText>
    </w:r>
    <w:r>
      <w:rPr>
        <w:rStyle w:val="Numrodepage"/>
      </w:rPr>
      <w:instrText xml:space="preserve"> </w:instrText>
    </w:r>
    <w:r>
      <w:rPr>
        <w:rStyle w:val="Numrodepage"/>
      </w:rPr>
      <w:fldChar w:fldCharType="separate"/>
    </w:r>
    <w:r>
      <w:rPr>
        <w:rStyle w:val="Numrodepage"/>
        <w:noProof/>
      </w:rPr>
      <w:t>4</w:t>
    </w:r>
    <w:r>
      <w:rPr>
        <w:rStyle w:val="Numrodepage"/>
      </w:rPr>
      <w:fldChar w:fldCharType="end"/>
    </w:r>
    <w:r>
      <w:rPr>
        <w:rStyle w:val="Numrodepage"/>
      </w:rPr>
      <w:tab/>
      <w:t>La revue internationale de l’éducation familiale, n°27, 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EE0" w:rsidRDefault="004E2EE0" w:rsidP="004E2EE0">
    <w:pPr>
      <w:pBdr>
        <w:top w:val="single" w:sz="4" w:space="1" w:color="000000"/>
      </w:pBdr>
      <w:tabs>
        <w:tab w:val="center" w:pos="5812"/>
      </w:tabs>
      <w:ind w:right="-30"/>
      <w:jc w:val="center"/>
      <w:rPr>
        <w:rStyle w:val="Numrodepage"/>
        <w:sz w:val="18"/>
        <w:szCs w:val="18"/>
      </w:rPr>
    </w:pPr>
    <w:r>
      <w:t>La revue internationale de l’éducation familiale</w:t>
    </w:r>
  </w:p>
  <w:p w:rsidR="004E2EE0" w:rsidRDefault="004E2EE0" w:rsidP="004E2EE0">
    <w:pPr>
      <w:pBdr>
        <w:top w:val="single" w:sz="4" w:space="1" w:color="000000"/>
      </w:pBdr>
      <w:tabs>
        <w:tab w:val="center" w:pos="5812"/>
      </w:tabs>
      <w:ind w:right="-30"/>
      <w:jc w:val="center"/>
      <w:rPr>
        <w:sz w:val="18"/>
        <w:szCs w:val="18"/>
      </w:rPr>
    </w:pPr>
    <w:r>
      <w:fldChar w:fldCharType="begin"/>
    </w:r>
    <w:r>
      <w:instrText xml:space="preserve"> </w:instrText>
    </w:r>
    <w:r w:rsidR="00365082">
      <w:instrText>PAGE</w:instrText>
    </w:r>
    <w:r>
      <w:instrText xml:space="preserve"> </w:instrText>
    </w:r>
    <w:r>
      <w:fldChar w:fldCharType="separate"/>
    </w:r>
    <w:r w:rsidR="00131086">
      <w:rPr>
        <w:noProof/>
      </w:rPr>
      <w:t>2</w:t>
    </w:r>
    <w:r>
      <w:fldChar w:fldCharType="end"/>
    </w:r>
  </w:p>
  <w:p w:rsidR="004E2EE0" w:rsidRDefault="004E2EE0">
    <w:pPr>
      <w:ind w:right="-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812" w:rsidRDefault="00CD6812" w:rsidP="00CD6812">
    <w:pPr>
      <w:pBdr>
        <w:top w:val="single" w:sz="4" w:space="1" w:color="000000"/>
      </w:pBdr>
      <w:tabs>
        <w:tab w:val="center" w:pos="5812"/>
      </w:tabs>
      <w:ind w:right="-30"/>
      <w:jc w:val="center"/>
      <w:rPr>
        <w:rStyle w:val="Numrodepage"/>
        <w:sz w:val="18"/>
        <w:szCs w:val="18"/>
      </w:rPr>
    </w:pPr>
    <w:r>
      <w:t>La revue internationale de l’éducation familiale</w:t>
    </w:r>
  </w:p>
  <w:p w:rsidR="00CD6812" w:rsidRDefault="00CD6812" w:rsidP="00CD6812">
    <w:pPr>
      <w:pBdr>
        <w:top w:val="single" w:sz="4" w:space="1" w:color="000000"/>
      </w:pBdr>
      <w:tabs>
        <w:tab w:val="center" w:pos="5812"/>
      </w:tabs>
      <w:ind w:right="-30"/>
      <w:jc w:val="center"/>
      <w:rPr>
        <w:sz w:val="18"/>
        <w:szCs w:val="18"/>
      </w:rPr>
    </w:pPr>
    <w:r>
      <w:fldChar w:fldCharType="begin"/>
    </w:r>
    <w:r>
      <w:instrText xml:space="preserve"> PAGE </w:instrText>
    </w:r>
    <w:r>
      <w:fldChar w:fldCharType="separate"/>
    </w:r>
    <w:r w:rsidR="00131086">
      <w:rPr>
        <w:noProof/>
      </w:rPr>
      <w:t>1</w:t>
    </w:r>
    <w:r>
      <w:fldChar w:fldCharType="end"/>
    </w:r>
  </w:p>
  <w:p w:rsidR="00F8611F" w:rsidRDefault="00F8611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070" w:rsidRDefault="00A47070" w:rsidP="004E2EE0">
      <w:r>
        <w:separator/>
      </w:r>
    </w:p>
  </w:footnote>
  <w:footnote w:type="continuationSeparator" w:id="0">
    <w:p w:rsidR="00A47070" w:rsidRDefault="00A47070" w:rsidP="004E2EE0">
      <w:r>
        <w:continuationSeparator/>
      </w:r>
    </w:p>
  </w:footnote>
  <w:footnote w:id="1">
    <w:p w:rsidR="004E2EE0" w:rsidRDefault="004E2EE0" w:rsidP="004E2EE0">
      <w:pPr>
        <w:pStyle w:val="RIEFnotebasdepage"/>
        <w:rPr>
          <w:i/>
          <w:color w:val="auto"/>
        </w:rPr>
      </w:pPr>
      <w:r w:rsidRPr="00C02865">
        <w:rPr>
          <w:rStyle w:val="Appelnotedebasdep"/>
        </w:rPr>
        <w:footnoteRef/>
      </w:r>
      <w:r w:rsidRPr="00C02865">
        <w:t xml:space="preserve"> </w:t>
      </w:r>
      <w:r>
        <w:t xml:space="preserve">Véronique Francis, CREF (EA 1589) Université Paris-Ouest-Nanterre, Université d’Orléans, </w:t>
      </w:r>
      <w:r w:rsidRPr="00C02865">
        <w:t xml:space="preserve">IUFM </w:t>
      </w:r>
      <w:r>
        <w:t>Centre Val de Loire Site Lahitolle, 1 rue Amagat, 18000 Bourges, France.</w:t>
      </w:r>
      <w:r w:rsidRPr="00C02865">
        <w:rPr>
          <w:i/>
          <w:color w:val="auto"/>
        </w:rPr>
        <w:t xml:space="preserve"> </w:t>
      </w:r>
    </w:p>
    <w:p w:rsidR="004E2EE0" w:rsidRPr="00977D58" w:rsidRDefault="004E2EE0" w:rsidP="004E2EE0">
      <w:pPr>
        <w:pStyle w:val="RIEFnotebasdepage"/>
        <w:rPr>
          <w:color w:val="auto"/>
        </w:rPr>
      </w:pPr>
      <w:r w:rsidRPr="00C02865">
        <w:rPr>
          <w:color w:val="auto"/>
        </w:rPr>
        <w:t>Contact </w:t>
      </w:r>
      <w:r w:rsidRPr="00072425">
        <w:rPr>
          <w:color w:val="auto"/>
        </w:rPr>
        <w:t xml:space="preserve">: </w:t>
      </w:r>
      <w:hyperlink r:id="rId1" w:history="1">
        <w:r w:rsidRPr="00072425">
          <w:rPr>
            <w:rStyle w:val="Lienhypertexte"/>
            <w:b/>
            <w:color w:val="auto"/>
            <w:u w:val="none"/>
          </w:rPr>
          <w:t>veronique.francis@univ-orleans.fr</w:t>
        </w:r>
      </w:hyperlink>
    </w:p>
  </w:footnote>
  <w:footnote w:id="2">
    <w:p w:rsidR="004E2EE0" w:rsidRPr="007E5251" w:rsidRDefault="004E2EE0" w:rsidP="004E2EE0">
      <w:pPr>
        <w:pStyle w:val="RIEFnotebasdepage"/>
        <w:rPr>
          <w:color w:val="auto"/>
        </w:rPr>
      </w:pPr>
      <w:r w:rsidRPr="007E5251">
        <w:rPr>
          <w:rStyle w:val="Appelnotedebasdep"/>
        </w:rPr>
        <w:footnoteRef/>
      </w:r>
      <w:r w:rsidRPr="007E5251">
        <w:t xml:space="preserve"> Monique Robin, </w:t>
      </w:r>
      <w:r w:rsidRPr="007E5251">
        <w:rPr>
          <w:color w:val="auto"/>
        </w:rPr>
        <w:t>CERLIS</w:t>
      </w:r>
      <w:r w:rsidRPr="007E5251">
        <w:rPr>
          <w:lang w:eastAsia="fr-FR"/>
        </w:rPr>
        <w:t xml:space="preserve"> (Université Paris Descartes/CNRS UMR 8070)</w:t>
      </w:r>
      <w:r>
        <w:rPr>
          <w:lang w:eastAsia="fr-FR"/>
        </w:rPr>
        <w:t xml:space="preserve">, </w:t>
      </w:r>
      <w:r w:rsidRPr="007E5251">
        <w:rPr>
          <w:lang w:eastAsia="fr-FR"/>
        </w:rPr>
        <w:t>45 rue des Saints Pères</w:t>
      </w:r>
      <w:r>
        <w:rPr>
          <w:lang w:eastAsia="fr-FR"/>
        </w:rPr>
        <w:t>,</w:t>
      </w:r>
      <w:r w:rsidRPr="007E5251">
        <w:rPr>
          <w:lang w:eastAsia="fr-FR"/>
        </w:rPr>
        <w:t>75270 Paris cedex 06</w:t>
      </w:r>
      <w:r w:rsidRPr="007E5251">
        <w:rPr>
          <w:color w:val="auto"/>
        </w:rPr>
        <w:t>, France</w:t>
      </w:r>
    </w:p>
    <w:p w:rsidR="004E2EE0" w:rsidRPr="00977D58" w:rsidRDefault="004E2EE0" w:rsidP="004E2EE0">
      <w:pPr>
        <w:pStyle w:val="RIEFnotebasdepage"/>
        <w:rPr>
          <w:color w:val="auto"/>
        </w:rPr>
      </w:pPr>
      <w:r w:rsidRPr="007E5251">
        <w:t xml:space="preserve">Contact </w:t>
      </w:r>
      <w:r w:rsidRPr="00072425">
        <w:t xml:space="preserve">: </w:t>
      </w:r>
      <w:hyperlink r:id="rId2" w:history="1">
        <w:r w:rsidRPr="00072425">
          <w:rPr>
            <w:rStyle w:val="Lienhypertexte"/>
            <w:b/>
            <w:color w:val="auto"/>
            <w:u w:val="none"/>
          </w:rPr>
          <w:t>mrobin@rief.fr</w:t>
        </w:r>
      </w:hyperlink>
    </w:p>
    <w:p w:rsidR="004E2EE0" w:rsidRPr="007E5251" w:rsidRDefault="004E2EE0" w:rsidP="004E2EE0">
      <w:pPr>
        <w:pStyle w:val="Corpsdetexte"/>
        <w:keepNext/>
        <w:rPr>
          <w:b w:val="0"/>
          <w:i/>
          <w:color w:val="auto"/>
          <w:sz w:val="18"/>
          <w:szCs w:val="18"/>
          <w:lang w:val="de-DE"/>
        </w:rPr>
      </w:pPr>
    </w:p>
    <w:p w:rsidR="004E2EE0" w:rsidRPr="00A15BA9" w:rsidRDefault="004E2EE0" w:rsidP="004E2EE0">
      <w:pPr>
        <w:pStyle w:val="Notedebasdepage"/>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EF8" w:rsidRDefault="00397EF8" w:rsidP="00397EF8">
    <w:pPr>
      <w:pStyle w:val="RIEFtitrearticle"/>
      <w:rPr>
        <w:i/>
        <w:color w:val="auto"/>
      </w:rPr>
    </w:pPr>
    <w:r>
      <w:rPr>
        <w:i/>
        <w:color w:val="auto"/>
      </w:rPr>
      <w:t>L</w:t>
    </w:r>
    <w:r w:rsidRPr="00BB1520">
      <w:rPr>
        <w:i/>
        <w:color w:val="auto"/>
      </w:rPr>
      <w:t xml:space="preserve">a </w:t>
    </w:r>
    <w:r w:rsidR="00F8611F">
      <w:rPr>
        <w:i/>
        <w:color w:val="auto"/>
      </w:rPr>
      <w:t>r</w:t>
    </w:r>
    <w:r w:rsidRPr="00BB1520">
      <w:rPr>
        <w:i/>
        <w:color w:val="auto"/>
      </w:rPr>
      <w:t xml:space="preserve">evue </w:t>
    </w:r>
    <w:r w:rsidR="00F8611F">
      <w:rPr>
        <w:i/>
        <w:color w:val="auto"/>
      </w:rPr>
      <w:t>i</w:t>
    </w:r>
    <w:r w:rsidRPr="00BB1520">
      <w:rPr>
        <w:i/>
        <w:color w:val="auto"/>
      </w:rPr>
      <w:t>nternationale de l’</w:t>
    </w:r>
    <w:r w:rsidR="00F8611F">
      <w:rPr>
        <w:rFonts w:cs="Times New Roman"/>
        <w:i/>
        <w:color w:val="auto"/>
      </w:rPr>
      <w:t>é</w:t>
    </w:r>
    <w:r w:rsidRPr="00BB1520">
      <w:rPr>
        <w:i/>
        <w:color w:val="auto"/>
      </w:rPr>
      <w:t xml:space="preserve">ducation </w:t>
    </w:r>
    <w:r w:rsidR="00F8611F">
      <w:rPr>
        <w:i/>
        <w:color w:val="auto"/>
      </w:rPr>
      <w:t>f</w:t>
    </w:r>
    <w:r w:rsidRPr="00BB1520">
      <w:rPr>
        <w:i/>
        <w:color w:val="auto"/>
      </w:rPr>
      <w:t>amiliale</w:t>
    </w:r>
  </w:p>
  <w:p w:rsidR="00397EF8" w:rsidRDefault="00397EF8" w:rsidP="00397EF8">
    <w:pPr>
      <w:pStyle w:val="RIEFtitrearticle"/>
      <w:rPr>
        <w:color w:val="auto"/>
      </w:rPr>
    </w:pPr>
    <w:r w:rsidRPr="00433F56">
      <w:rPr>
        <w:color w:val="auto"/>
      </w:rPr>
      <w:t>Normes de présentation d’un</w:t>
    </w:r>
    <w:r>
      <w:rPr>
        <w:color w:val="auto"/>
      </w:rPr>
      <w:t xml:space="preserve"> article accepté</w:t>
    </w:r>
  </w:p>
  <w:p w:rsidR="00397EF8" w:rsidRDefault="00397EF8" w:rsidP="00397EF8">
    <w:pPr>
      <w:pStyle w:val="RIEFtitrearticle"/>
      <w:ind w:firstLine="708"/>
      <w:jc w:val="both"/>
      <w:rPr>
        <w:color w:val="auto"/>
      </w:rPr>
    </w:pPr>
  </w:p>
  <w:p w:rsidR="00397EF8" w:rsidRPr="00CB5787" w:rsidRDefault="00397EF8" w:rsidP="00397EF8">
    <w:pPr>
      <w:pStyle w:val="RIEFtitrearticle"/>
      <w:jc w:val="left"/>
      <w:rPr>
        <w:b w:val="0"/>
        <w:color w:val="auto"/>
      </w:rPr>
    </w:pPr>
    <w:r w:rsidRPr="00CB5787">
      <w:rPr>
        <w:b w:val="0"/>
        <w:color w:val="auto"/>
      </w:rPr>
      <w:t>Entre 30 000 et 45 000 signes (espaces compris),</w:t>
    </w:r>
  </w:p>
  <w:p w:rsidR="00397EF8" w:rsidRPr="00CB5787" w:rsidRDefault="00397EF8" w:rsidP="00397EF8">
    <w:pPr>
      <w:pStyle w:val="RIEFtitrearticle"/>
      <w:jc w:val="left"/>
      <w:rPr>
        <w:b w:val="0"/>
        <w:color w:val="auto"/>
      </w:rPr>
    </w:pPr>
    <w:r w:rsidRPr="00CB5787">
      <w:rPr>
        <w:b w:val="0"/>
        <w:color w:val="auto"/>
      </w:rPr>
      <w:t>Times New Roman, 10, Interligne : 1</w:t>
    </w:r>
  </w:p>
  <w:p w:rsidR="00397EF8" w:rsidRPr="00CB5787" w:rsidRDefault="00397EF8" w:rsidP="00397EF8">
    <w:pPr>
      <w:rPr>
        <w:b w:val="0"/>
      </w:rPr>
    </w:pPr>
    <w:r w:rsidRPr="00CB5787">
      <w:rPr>
        <w:b w:val="0"/>
        <w:color w:val="auto"/>
        <w:sz w:val="24"/>
        <w:szCs w:val="24"/>
      </w:rPr>
      <w:t>Mise en page</w:t>
    </w:r>
    <w:r>
      <w:rPr>
        <w:b w:val="0"/>
        <w:color w:val="auto"/>
        <w:sz w:val="24"/>
        <w:szCs w:val="24"/>
      </w:rPr>
      <w:t xml:space="preserve"> ; </w:t>
    </w:r>
    <w:r w:rsidRPr="00CB5787">
      <w:rPr>
        <w:b w:val="0"/>
        <w:color w:val="auto"/>
        <w:sz w:val="24"/>
        <w:szCs w:val="24"/>
      </w:rPr>
      <w:t>Marges : haut = 6,5 cm ; bas = 5,5 cm ; gauche = 5,3 cm ; droit</w:t>
    </w:r>
    <w:r w:rsidR="006D0E65">
      <w:rPr>
        <w:b w:val="0"/>
        <w:color w:val="auto"/>
        <w:sz w:val="24"/>
        <w:szCs w:val="24"/>
      </w:rPr>
      <w:t>e</w:t>
    </w:r>
    <w:r w:rsidRPr="00CB5787">
      <w:rPr>
        <w:b w:val="0"/>
        <w:color w:val="auto"/>
        <w:sz w:val="24"/>
        <w:szCs w:val="24"/>
      </w:rPr>
      <w:t> : 5,25 cm</w:t>
    </w:r>
  </w:p>
  <w:p w:rsidR="00513BEB" w:rsidRDefault="00513BE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AA265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2D42684"/>
    <w:lvl w:ilvl="0">
      <w:start w:val="1"/>
      <w:numFmt w:val="decimal"/>
      <w:lvlText w:val="%1."/>
      <w:lvlJc w:val="left"/>
      <w:pPr>
        <w:tabs>
          <w:tab w:val="num" w:pos="1492"/>
        </w:tabs>
        <w:ind w:left="1492" w:hanging="360"/>
      </w:pPr>
    </w:lvl>
  </w:abstractNum>
  <w:abstractNum w:abstractNumId="2">
    <w:nsid w:val="FFFFFF7D"/>
    <w:multiLevelType w:val="singleLevel"/>
    <w:tmpl w:val="4FB895A8"/>
    <w:lvl w:ilvl="0">
      <w:start w:val="1"/>
      <w:numFmt w:val="decimal"/>
      <w:lvlText w:val="%1."/>
      <w:lvlJc w:val="left"/>
      <w:pPr>
        <w:tabs>
          <w:tab w:val="num" w:pos="1209"/>
        </w:tabs>
        <w:ind w:left="1209" w:hanging="360"/>
      </w:pPr>
    </w:lvl>
  </w:abstractNum>
  <w:abstractNum w:abstractNumId="3">
    <w:nsid w:val="FFFFFF7E"/>
    <w:multiLevelType w:val="singleLevel"/>
    <w:tmpl w:val="C944BC90"/>
    <w:lvl w:ilvl="0">
      <w:start w:val="1"/>
      <w:numFmt w:val="decimal"/>
      <w:lvlText w:val="%1."/>
      <w:lvlJc w:val="left"/>
      <w:pPr>
        <w:tabs>
          <w:tab w:val="num" w:pos="926"/>
        </w:tabs>
        <w:ind w:left="926" w:hanging="360"/>
      </w:pPr>
    </w:lvl>
  </w:abstractNum>
  <w:abstractNum w:abstractNumId="4">
    <w:nsid w:val="FFFFFF7F"/>
    <w:multiLevelType w:val="singleLevel"/>
    <w:tmpl w:val="BE0A1EAA"/>
    <w:lvl w:ilvl="0">
      <w:start w:val="1"/>
      <w:numFmt w:val="decimal"/>
      <w:lvlText w:val="%1."/>
      <w:lvlJc w:val="left"/>
      <w:pPr>
        <w:tabs>
          <w:tab w:val="num" w:pos="643"/>
        </w:tabs>
        <w:ind w:left="643" w:hanging="360"/>
      </w:pPr>
    </w:lvl>
  </w:abstractNum>
  <w:abstractNum w:abstractNumId="5">
    <w:nsid w:val="FFFFFF80"/>
    <w:multiLevelType w:val="singleLevel"/>
    <w:tmpl w:val="36CA48B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8806C7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A26042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268B75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4C823A4"/>
    <w:lvl w:ilvl="0">
      <w:start w:val="1"/>
      <w:numFmt w:val="decimal"/>
      <w:lvlText w:val="%1."/>
      <w:lvlJc w:val="left"/>
      <w:pPr>
        <w:tabs>
          <w:tab w:val="num" w:pos="360"/>
        </w:tabs>
        <w:ind w:left="360" w:hanging="360"/>
      </w:pPr>
    </w:lvl>
  </w:abstractNum>
  <w:abstractNum w:abstractNumId="10">
    <w:nsid w:val="FFFFFF89"/>
    <w:multiLevelType w:val="singleLevel"/>
    <w:tmpl w:val="133E8C24"/>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decimal"/>
      <w:lvlText w:val="%1."/>
      <w:lvlJc w:val="left"/>
      <w:pPr>
        <w:tabs>
          <w:tab w:val="num" w:pos="340"/>
        </w:tabs>
        <w:ind w:left="340" w:hanging="34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4."/>
      <w:lvlJc w:val="left"/>
      <w:pPr>
        <w:tabs>
          <w:tab w:val="num" w:pos="360"/>
        </w:tabs>
        <w:ind w:left="360" w:hanging="36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2"/>
    <w:multiLevelType w:val="multilevel"/>
    <w:tmpl w:val="00000002"/>
    <w:name w:val="WW8Num1"/>
    <w:lvl w:ilvl="0">
      <w:start w:val="1"/>
      <w:numFmt w:val="bullet"/>
      <w:lvlText w:val=""/>
      <w:lvlJc w:val="left"/>
      <w:pPr>
        <w:tabs>
          <w:tab w:val="num" w:pos="360"/>
        </w:tabs>
        <w:ind w:left="360" w:hanging="360"/>
      </w:pPr>
      <w:rPr>
        <w:rFonts w:ascii="Symbol" w:hAnsi="Symbol" w:cs="Lucida Grande"/>
        <w:sz w:val="18"/>
        <w:szCs w:val="18"/>
      </w:rPr>
    </w:lvl>
    <w:lvl w:ilvl="1">
      <w:start w:val="1"/>
      <w:numFmt w:val="bullet"/>
      <w:lvlText w:val=""/>
      <w:lvlJc w:val="left"/>
      <w:pPr>
        <w:tabs>
          <w:tab w:val="num" w:pos="720"/>
        </w:tabs>
        <w:ind w:left="720" w:hanging="360"/>
      </w:pPr>
      <w:rPr>
        <w:rFonts w:ascii="Symbol" w:hAnsi="Symbol" w:cs="Lucida Grande"/>
        <w:sz w:val="18"/>
        <w:szCs w:val="18"/>
      </w:rPr>
    </w:lvl>
    <w:lvl w:ilvl="2">
      <w:start w:val="1"/>
      <w:numFmt w:val="bullet"/>
      <w:lvlText w:val=""/>
      <w:lvlJc w:val="left"/>
      <w:pPr>
        <w:tabs>
          <w:tab w:val="num" w:pos="1080"/>
        </w:tabs>
        <w:ind w:left="1080" w:hanging="360"/>
      </w:pPr>
      <w:rPr>
        <w:rFonts w:ascii="Symbol" w:hAnsi="Symbol" w:cs="Lucida Grande"/>
        <w:sz w:val="18"/>
        <w:szCs w:val="18"/>
      </w:rPr>
    </w:lvl>
    <w:lvl w:ilvl="3">
      <w:start w:val="1"/>
      <w:numFmt w:val="bullet"/>
      <w:lvlText w:val=""/>
      <w:lvlJc w:val="left"/>
      <w:pPr>
        <w:tabs>
          <w:tab w:val="num" w:pos="1440"/>
        </w:tabs>
        <w:ind w:left="1440" w:hanging="360"/>
      </w:pPr>
      <w:rPr>
        <w:rFonts w:ascii="Symbol" w:hAnsi="Symbol" w:cs="Lucida Grande"/>
        <w:sz w:val="18"/>
        <w:szCs w:val="18"/>
      </w:rPr>
    </w:lvl>
    <w:lvl w:ilvl="4">
      <w:start w:val="1"/>
      <w:numFmt w:val="bullet"/>
      <w:lvlText w:val=""/>
      <w:lvlJc w:val="left"/>
      <w:pPr>
        <w:tabs>
          <w:tab w:val="num" w:pos="1800"/>
        </w:tabs>
        <w:ind w:left="1800" w:hanging="360"/>
      </w:pPr>
      <w:rPr>
        <w:rFonts w:ascii="Symbol" w:hAnsi="Symbol" w:cs="Lucida Grande"/>
        <w:sz w:val="18"/>
        <w:szCs w:val="18"/>
      </w:rPr>
    </w:lvl>
    <w:lvl w:ilvl="5">
      <w:start w:val="1"/>
      <w:numFmt w:val="bullet"/>
      <w:lvlText w:val=""/>
      <w:lvlJc w:val="left"/>
      <w:pPr>
        <w:tabs>
          <w:tab w:val="num" w:pos="2160"/>
        </w:tabs>
        <w:ind w:left="2160" w:hanging="360"/>
      </w:pPr>
      <w:rPr>
        <w:rFonts w:ascii="Symbol" w:hAnsi="Symbol" w:cs="Lucida Grande"/>
        <w:sz w:val="18"/>
        <w:szCs w:val="18"/>
      </w:rPr>
    </w:lvl>
    <w:lvl w:ilvl="6">
      <w:start w:val="1"/>
      <w:numFmt w:val="bullet"/>
      <w:lvlText w:val=""/>
      <w:lvlJc w:val="left"/>
      <w:pPr>
        <w:tabs>
          <w:tab w:val="num" w:pos="2520"/>
        </w:tabs>
        <w:ind w:left="2520" w:hanging="360"/>
      </w:pPr>
      <w:rPr>
        <w:rFonts w:ascii="Symbol" w:hAnsi="Symbol" w:cs="Lucida Grande"/>
        <w:sz w:val="18"/>
        <w:szCs w:val="18"/>
      </w:rPr>
    </w:lvl>
    <w:lvl w:ilvl="7">
      <w:start w:val="1"/>
      <w:numFmt w:val="bullet"/>
      <w:lvlText w:val=""/>
      <w:lvlJc w:val="left"/>
      <w:pPr>
        <w:tabs>
          <w:tab w:val="num" w:pos="2880"/>
        </w:tabs>
        <w:ind w:left="2880" w:hanging="360"/>
      </w:pPr>
      <w:rPr>
        <w:rFonts w:ascii="Symbol" w:hAnsi="Symbol" w:cs="Lucida Grande"/>
        <w:sz w:val="18"/>
        <w:szCs w:val="18"/>
      </w:rPr>
    </w:lvl>
    <w:lvl w:ilvl="8">
      <w:start w:val="1"/>
      <w:numFmt w:val="bullet"/>
      <w:lvlText w:val=""/>
      <w:lvlJc w:val="left"/>
      <w:pPr>
        <w:tabs>
          <w:tab w:val="num" w:pos="3240"/>
        </w:tabs>
        <w:ind w:left="3240" w:hanging="360"/>
      </w:pPr>
      <w:rPr>
        <w:rFonts w:ascii="Symbol" w:hAnsi="Symbol" w:cs="Lucida Grande"/>
        <w:sz w:val="18"/>
        <w:szCs w:val="18"/>
      </w:rPr>
    </w:lvl>
  </w:abstractNum>
  <w:abstractNum w:abstractNumId="13">
    <w:nsid w:val="00000003"/>
    <w:multiLevelType w:val="singleLevel"/>
    <w:tmpl w:val="00000003"/>
    <w:name w:val="WW8Num2"/>
    <w:lvl w:ilvl="0">
      <w:start w:val="1"/>
      <w:numFmt w:val="decimal"/>
      <w:lvlText w:val="%1."/>
      <w:lvlJc w:val="left"/>
      <w:pPr>
        <w:tabs>
          <w:tab w:val="num" w:pos="720"/>
        </w:tabs>
        <w:ind w:left="0" w:firstLine="0"/>
      </w:pPr>
    </w:lvl>
  </w:abstractNum>
  <w:abstractNum w:abstractNumId="14">
    <w:nsid w:val="00000004"/>
    <w:multiLevelType w:val="singleLevel"/>
    <w:tmpl w:val="00000004"/>
    <w:name w:val="WW8Num3"/>
    <w:lvl w:ilvl="0">
      <w:start w:val="1"/>
      <w:numFmt w:val="decimal"/>
      <w:lvlText w:val="%1."/>
      <w:lvlJc w:val="left"/>
      <w:pPr>
        <w:tabs>
          <w:tab w:val="num" w:pos="720"/>
        </w:tabs>
        <w:ind w:left="0" w:firstLine="0"/>
      </w:pPr>
    </w:lvl>
  </w:abstractNum>
  <w:abstractNum w:abstractNumId="15">
    <w:nsid w:val="00000005"/>
    <w:multiLevelType w:val="singleLevel"/>
    <w:tmpl w:val="00000005"/>
    <w:name w:val="WW8Num4"/>
    <w:lvl w:ilvl="0">
      <w:start w:val="1"/>
      <w:numFmt w:val="decimal"/>
      <w:lvlText w:val="%1."/>
      <w:lvlJc w:val="left"/>
      <w:pPr>
        <w:tabs>
          <w:tab w:val="num" w:pos="720"/>
        </w:tabs>
        <w:ind w:left="0" w:firstLine="0"/>
      </w:pPr>
    </w:lvl>
  </w:abstractNum>
  <w:abstractNum w:abstractNumId="16">
    <w:nsid w:val="00000006"/>
    <w:multiLevelType w:val="singleLevel"/>
    <w:tmpl w:val="00000006"/>
    <w:name w:val="WW8Num7"/>
    <w:lvl w:ilvl="0">
      <w:start w:val="1"/>
      <w:numFmt w:val="bullet"/>
      <w:lvlText w:val=""/>
      <w:lvlJc w:val="left"/>
      <w:pPr>
        <w:tabs>
          <w:tab w:val="num" w:pos="720"/>
        </w:tabs>
        <w:ind w:left="720" w:hanging="360"/>
      </w:pPr>
      <w:rPr>
        <w:rFonts w:ascii="Wingdings" w:hAnsi="Wingdings"/>
      </w:rPr>
    </w:lvl>
  </w:abstractNum>
  <w:abstractNum w:abstractNumId="17">
    <w:nsid w:val="00000007"/>
    <w:multiLevelType w:val="singleLevel"/>
    <w:tmpl w:val="00000007"/>
    <w:name w:val="WW8Num14"/>
    <w:lvl w:ilvl="0">
      <w:start w:val="164"/>
      <w:numFmt w:val="bullet"/>
      <w:lvlText w:val="-"/>
      <w:lvlJc w:val="left"/>
      <w:pPr>
        <w:tabs>
          <w:tab w:val="num" w:pos="720"/>
        </w:tabs>
        <w:ind w:left="720" w:hanging="360"/>
      </w:pPr>
      <w:rPr>
        <w:rFonts w:ascii="Arial" w:hAnsi="Arial"/>
        <w:b/>
        <w:bCs/>
      </w:rPr>
    </w:lvl>
  </w:abstractNum>
  <w:abstractNum w:abstractNumId="18">
    <w:nsid w:val="01467CA6"/>
    <w:multiLevelType w:val="hybridMultilevel"/>
    <w:tmpl w:val="27949B98"/>
    <w:lvl w:ilvl="0" w:tplc="AC12CFA2">
      <w:start w:val="42"/>
      <w:numFmt w:val="bullet"/>
      <w:lvlText w:val="-"/>
      <w:lvlJc w:val="left"/>
      <w:pPr>
        <w:ind w:left="720" w:hanging="360"/>
      </w:pPr>
      <w:rPr>
        <w:rFonts w:ascii="Times New Roman" w:eastAsia="Batang" w:hAnsi="Times New Roman" w:cs="Times New Roman" w:hint="default"/>
      </w:rPr>
    </w:lvl>
    <w:lvl w:ilvl="1" w:tplc="100C0003" w:tentative="1">
      <w:start w:val="1"/>
      <w:numFmt w:val="bullet"/>
      <w:lvlText w:val="o"/>
      <w:lvlJc w:val="left"/>
      <w:pPr>
        <w:ind w:left="1440" w:hanging="360"/>
      </w:pPr>
      <w:rPr>
        <w:rFonts w:ascii="Courier New" w:hAnsi="Courier New" w:cs="Lucida Grande"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Lucida Grande"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Lucida Grande" w:hint="default"/>
      </w:rPr>
    </w:lvl>
    <w:lvl w:ilvl="8" w:tplc="100C0005" w:tentative="1">
      <w:start w:val="1"/>
      <w:numFmt w:val="bullet"/>
      <w:lvlText w:val=""/>
      <w:lvlJc w:val="left"/>
      <w:pPr>
        <w:ind w:left="6480" w:hanging="360"/>
      </w:pPr>
      <w:rPr>
        <w:rFonts w:ascii="Wingdings" w:hAnsi="Wingdings" w:hint="default"/>
      </w:rPr>
    </w:lvl>
  </w:abstractNum>
  <w:abstractNum w:abstractNumId="19">
    <w:nsid w:val="177E72D7"/>
    <w:multiLevelType w:val="hybridMultilevel"/>
    <w:tmpl w:val="DA30EDBA"/>
    <w:lvl w:ilvl="0" w:tplc="040C0001">
      <w:start w:val="1"/>
      <w:numFmt w:val="bullet"/>
      <w:lvlText w:val=""/>
      <w:lvlJc w:val="left"/>
      <w:pPr>
        <w:ind w:left="947" w:hanging="360"/>
      </w:pPr>
      <w:rPr>
        <w:rFonts w:ascii="Symbol" w:hAnsi="Symbol" w:hint="default"/>
      </w:rPr>
    </w:lvl>
    <w:lvl w:ilvl="1" w:tplc="040C0003" w:tentative="1">
      <w:start w:val="1"/>
      <w:numFmt w:val="bullet"/>
      <w:lvlText w:val="o"/>
      <w:lvlJc w:val="left"/>
      <w:pPr>
        <w:ind w:left="1667" w:hanging="360"/>
      </w:pPr>
      <w:rPr>
        <w:rFonts w:ascii="Courier New" w:hAnsi="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20">
    <w:nsid w:val="1A015710"/>
    <w:multiLevelType w:val="multilevel"/>
    <w:tmpl w:val="9B6A98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1A40CE8"/>
    <w:multiLevelType w:val="hybridMultilevel"/>
    <w:tmpl w:val="4E1E6880"/>
    <w:lvl w:ilvl="0" w:tplc="A0F6969E">
      <w:numFmt w:val="bullet"/>
      <w:lvlText w:val="-"/>
      <w:lvlJc w:val="left"/>
      <w:pPr>
        <w:ind w:left="360" w:hanging="360"/>
      </w:pPr>
      <w:rPr>
        <w:rFonts w:ascii="Times New Roman" w:eastAsia="Times New Roman" w:hAnsi="Times New Roman" w:cs="Times New Roman" w:hint="default"/>
      </w:rPr>
    </w:lvl>
    <w:lvl w:ilvl="1" w:tplc="100C0003" w:tentative="1">
      <w:start w:val="1"/>
      <w:numFmt w:val="bullet"/>
      <w:lvlText w:val="o"/>
      <w:lvlJc w:val="left"/>
      <w:pPr>
        <w:ind w:left="1080" w:hanging="360"/>
      </w:pPr>
      <w:rPr>
        <w:rFonts w:ascii="Courier New" w:hAnsi="Courier New" w:cs="Lucida Grande"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Lucida Grande"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Lucida Grande" w:hint="default"/>
      </w:rPr>
    </w:lvl>
    <w:lvl w:ilvl="8" w:tplc="100C0005" w:tentative="1">
      <w:start w:val="1"/>
      <w:numFmt w:val="bullet"/>
      <w:lvlText w:val=""/>
      <w:lvlJc w:val="left"/>
      <w:pPr>
        <w:ind w:left="6120" w:hanging="360"/>
      </w:pPr>
      <w:rPr>
        <w:rFonts w:ascii="Wingdings" w:hAnsi="Wingdings" w:hint="default"/>
      </w:rPr>
    </w:lvl>
  </w:abstractNum>
  <w:abstractNum w:abstractNumId="22">
    <w:nsid w:val="36064F01"/>
    <w:multiLevelType w:val="hybridMultilevel"/>
    <w:tmpl w:val="E5382A64"/>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3">
    <w:nsid w:val="3A477D4B"/>
    <w:multiLevelType w:val="multilevel"/>
    <w:tmpl w:val="E51CF436"/>
    <w:lvl w:ilvl="0">
      <w:start w:val="1"/>
      <w:numFmt w:val="decimal"/>
      <w:pStyle w:val="QPESListenumrote-3niveaux"/>
      <w:lvlText w:val="%1."/>
      <w:lvlJc w:val="left"/>
      <w:pPr>
        <w:tabs>
          <w:tab w:val="num" w:pos="360"/>
        </w:tabs>
        <w:ind w:left="357" w:hanging="357"/>
      </w:pPr>
      <w:rPr>
        <w:rFonts w:ascii="Times New Roman" w:hAnsi="Times New Roman" w:hint="default"/>
        <w:b w:val="0"/>
        <w:i w:val="0"/>
        <w:sz w:val="20"/>
      </w:rPr>
    </w:lvl>
    <w:lvl w:ilvl="1">
      <w:start w:val="1"/>
      <w:numFmt w:val="lowerLetter"/>
      <w:lvlText w:val="%2."/>
      <w:lvlJc w:val="left"/>
      <w:pPr>
        <w:tabs>
          <w:tab w:val="num" w:pos="720"/>
        </w:tabs>
        <w:ind w:left="720" w:hanging="363"/>
      </w:pPr>
      <w:rPr>
        <w:rFonts w:hint="default"/>
      </w:rPr>
    </w:lvl>
    <w:lvl w:ilvl="2">
      <w:start w:val="1"/>
      <w:numFmt w:val="lowerRoman"/>
      <w:lvlText w:val="%3"/>
      <w:lvlJc w:val="left"/>
      <w:pPr>
        <w:tabs>
          <w:tab w:val="num" w:pos="1077"/>
        </w:tabs>
        <w:ind w:left="1077" w:hanging="357"/>
      </w:pPr>
      <w:rPr>
        <w:rFonts w:hint="default"/>
      </w:rPr>
    </w:lvl>
    <w:lvl w:ilvl="3">
      <w:start w:val="1"/>
      <w:numFmt w:val="none"/>
      <w:lvlText w:val="%4"/>
      <w:lvlJc w:val="left"/>
      <w:pPr>
        <w:tabs>
          <w:tab w:val="num" w:pos="2880"/>
        </w:tabs>
        <w:ind w:left="0" w:firstLine="0"/>
      </w:pPr>
      <w:rPr>
        <w:rFonts w:hint="default"/>
      </w:rPr>
    </w:lvl>
    <w:lvl w:ilvl="4">
      <w:start w:val="1"/>
      <w:numFmt w:val="none"/>
      <w:lvlText w:val="%5"/>
      <w:lvlJc w:val="left"/>
      <w:pPr>
        <w:tabs>
          <w:tab w:val="num" w:pos="3600"/>
        </w:tabs>
        <w:ind w:left="0" w:firstLine="0"/>
      </w:pPr>
      <w:rPr>
        <w:rFonts w:hint="default"/>
      </w:rPr>
    </w:lvl>
    <w:lvl w:ilvl="5">
      <w:start w:val="1"/>
      <w:numFmt w:val="none"/>
      <w:lvlText w:val="%6"/>
      <w:lvlJc w:val="right"/>
      <w:pPr>
        <w:tabs>
          <w:tab w:val="num" w:pos="4320"/>
        </w:tabs>
        <w:ind w:left="0" w:firstLine="0"/>
      </w:pPr>
      <w:rPr>
        <w:rFonts w:hint="default"/>
      </w:rPr>
    </w:lvl>
    <w:lvl w:ilvl="6">
      <w:start w:val="1"/>
      <w:numFmt w:val="none"/>
      <w:lvlText w:val="%7"/>
      <w:lvlJc w:val="left"/>
      <w:pPr>
        <w:tabs>
          <w:tab w:val="num" w:pos="5040"/>
        </w:tabs>
        <w:ind w:left="0" w:firstLine="0"/>
      </w:pPr>
      <w:rPr>
        <w:rFonts w:hint="default"/>
      </w:rPr>
    </w:lvl>
    <w:lvl w:ilvl="7">
      <w:start w:val="1"/>
      <w:numFmt w:val="none"/>
      <w:lvlText w:val="%8"/>
      <w:lvlJc w:val="left"/>
      <w:pPr>
        <w:tabs>
          <w:tab w:val="num" w:pos="5760"/>
        </w:tabs>
        <w:ind w:left="0" w:firstLine="0"/>
      </w:pPr>
      <w:rPr>
        <w:rFonts w:hint="default"/>
      </w:rPr>
    </w:lvl>
    <w:lvl w:ilvl="8">
      <w:start w:val="1"/>
      <w:numFmt w:val="none"/>
      <w:lvlText w:val="%9"/>
      <w:lvlJc w:val="right"/>
      <w:pPr>
        <w:tabs>
          <w:tab w:val="num" w:pos="6480"/>
        </w:tabs>
        <w:ind w:left="0" w:firstLine="0"/>
      </w:pPr>
      <w:rPr>
        <w:rFonts w:hint="default"/>
      </w:rPr>
    </w:lvl>
  </w:abstractNum>
  <w:abstractNum w:abstractNumId="24">
    <w:nsid w:val="5E9C561C"/>
    <w:multiLevelType w:val="hybridMultilevel"/>
    <w:tmpl w:val="2B6644D4"/>
    <w:lvl w:ilvl="0" w:tplc="0FA6C050">
      <w:start w:val="1"/>
      <w:numFmt w:val="bullet"/>
      <w:lvlText w:val=""/>
      <w:lvlJc w:val="left"/>
      <w:pPr>
        <w:tabs>
          <w:tab w:val="num" w:pos="170"/>
        </w:tabs>
        <w:ind w:left="170" w:hanging="170"/>
      </w:pPr>
      <w:rPr>
        <w:rFonts w:ascii="Symbol" w:hAnsi="Symbol" w:hint="default"/>
      </w:rPr>
    </w:lvl>
    <w:lvl w:ilvl="1" w:tplc="0C0C0003">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nsid w:val="5FCF59A7"/>
    <w:multiLevelType w:val="hybridMultilevel"/>
    <w:tmpl w:val="14740C8C"/>
    <w:lvl w:ilvl="0" w:tplc="040C000F">
      <w:start w:val="1"/>
      <w:numFmt w:val="decimal"/>
      <w:lvlText w:val="%1."/>
      <w:lvlJc w:val="left"/>
      <w:pPr>
        <w:tabs>
          <w:tab w:val="num" w:pos="2340"/>
        </w:tabs>
        <w:ind w:left="2340" w:hanging="360"/>
      </w:pPr>
      <w:rPr>
        <w:rFonts w:cs="Times New Roman"/>
      </w:rPr>
    </w:lvl>
    <w:lvl w:ilvl="1" w:tplc="A9828AAC">
      <w:start w:val="1"/>
      <w:numFmt w:val="decimal"/>
      <w:lvlText w:val="%2)"/>
      <w:lvlJc w:val="left"/>
      <w:pPr>
        <w:tabs>
          <w:tab w:val="num" w:pos="3060"/>
        </w:tabs>
        <w:ind w:left="3060" w:hanging="360"/>
      </w:pPr>
      <w:rPr>
        <w:rFonts w:cs="Times New Roman" w:hint="default"/>
      </w:rPr>
    </w:lvl>
    <w:lvl w:ilvl="2" w:tplc="040C001B">
      <w:start w:val="1"/>
      <w:numFmt w:val="lowerRoman"/>
      <w:lvlText w:val="%3."/>
      <w:lvlJc w:val="right"/>
      <w:pPr>
        <w:tabs>
          <w:tab w:val="num" w:pos="3780"/>
        </w:tabs>
        <w:ind w:left="3780" w:hanging="180"/>
      </w:pPr>
      <w:rPr>
        <w:rFonts w:cs="Times New Roman"/>
      </w:rPr>
    </w:lvl>
    <w:lvl w:ilvl="3" w:tplc="040C000F">
      <w:start w:val="1"/>
      <w:numFmt w:val="decimal"/>
      <w:lvlText w:val="%4."/>
      <w:lvlJc w:val="left"/>
      <w:pPr>
        <w:tabs>
          <w:tab w:val="num" w:pos="4500"/>
        </w:tabs>
        <w:ind w:left="4500" w:hanging="360"/>
      </w:pPr>
      <w:rPr>
        <w:rFonts w:cs="Times New Roman"/>
      </w:rPr>
    </w:lvl>
    <w:lvl w:ilvl="4" w:tplc="040C0019">
      <w:start w:val="1"/>
      <w:numFmt w:val="lowerLetter"/>
      <w:lvlText w:val="%5."/>
      <w:lvlJc w:val="left"/>
      <w:pPr>
        <w:tabs>
          <w:tab w:val="num" w:pos="5220"/>
        </w:tabs>
        <w:ind w:left="5220" w:hanging="360"/>
      </w:pPr>
      <w:rPr>
        <w:rFonts w:cs="Times New Roman"/>
      </w:rPr>
    </w:lvl>
    <w:lvl w:ilvl="5" w:tplc="040C001B">
      <w:start w:val="1"/>
      <w:numFmt w:val="lowerRoman"/>
      <w:lvlText w:val="%6."/>
      <w:lvlJc w:val="right"/>
      <w:pPr>
        <w:tabs>
          <w:tab w:val="num" w:pos="5940"/>
        </w:tabs>
        <w:ind w:left="5940" w:hanging="180"/>
      </w:pPr>
      <w:rPr>
        <w:rFonts w:cs="Times New Roman"/>
      </w:rPr>
    </w:lvl>
    <w:lvl w:ilvl="6" w:tplc="040C000F">
      <w:start w:val="1"/>
      <w:numFmt w:val="decimal"/>
      <w:lvlText w:val="%7."/>
      <w:lvlJc w:val="left"/>
      <w:pPr>
        <w:tabs>
          <w:tab w:val="num" w:pos="6660"/>
        </w:tabs>
        <w:ind w:left="6660" w:hanging="360"/>
      </w:pPr>
      <w:rPr>
        <w:rFonts w:cs="Times New Roman"/>
      </w:rPr>
    </w:lvl>
    <w:lvl w:ilvl="7" w:tplc="040C0019">
      <w:start w:val="1"/>
      <w:numFmt w:val="lowerLetter"/>
      <w:lvlText w:val="%8."/>
      <w:lvlJc w:val="left"/>
      <w:pPr>
        <w:tabs>
          <w:tab w:val="num" w:pos="7380"/>
        </w:tabs>
        <w:ind w:left="7380" w:hanging="360"/>
      </w:pPr>
      <w:rPr>
        <w:rFonts w:cs="Times New Roman"/>
      </w:rPr>
    </w:lvl>
    <w:lvl w:ilvl="8" w:tplc="040C001B">
      <w:start w:val="1"/>
      <w:numFmt w:val="lowerRoman"/>
      <w:lvlText w:val="%9."/>
      <w:lvlJc w:val="right"/>
      <w:pPr>
        <w:tabs>
          <w:tab w:val="num" w:pos="8100"/>
        </w:tabs>
        <w:ind w:left="8100" w:hanging="180"/>
      </w:pPr>
      <w:rPr>
        <w:rFonts w:cs="Times New Roman"/>
      </w:rPr>
    </w:lvl>
  </w:abstractNum>
  <w:abstractNum w:abstractNumId="26">
    <w:nsid w:val="66966584"/>
    <w:multiLevelType w:val="hybridMultilevel"/>
    <w:tmpl w:val="A7ECA0A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nsid w:val="75156D77"/>
    <w:multiLevelType w:val="hybridMultilevel"/>
    <w:tmpl w:val="71CE5E7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11"/>
  </w:num>
  <w:num w:numId="2">
    <w:abstractNumId w:val="12"/>
  </w:num>
  <w:num w:numId="3">
    <w:abstractNumId w:val="13"/>
  </w:num>
  <w:num w:numId="4">
    <w:abstractNumId w:val="14"/>
  </w:num>
  <w:num w:numId="5">
    <w:abstractNumId w:val="15"/>
  </w:num>
  <w:num w:numId="6">
    <w:abstractNumId w:val="16"/>
  </w:num>
  <w:num w:numId="7">
    <w:abstractNumId w:val="17"/>
  </w:num>
  <w:num w:numId="8">
    <w:abstractNumId w:val="22"/>
  </w:num>
  <w:num w:numId="9">
    <w:abstractNumId w:val="18"/>
  </w:num>
  <w:num w:numId="10">
    <w:abstractNumId w:val="21"/>
  </w:num>
  <w:num w:numId="11">
    <w:abstractNumId w:val="26"/>
  </w:num>
  <w:num w:numId="12">
    <w:abstractNumId w:val="25"/>
  </w:num>
  <w:num w:numId="13">
    <w:abstractNumId w:val="24"/>
  </w:num>
  <w:num w:numId="14">
    <w:abstractNumId w:val="20"/>
  </w:num>
  <w:num w:numId="15">
    <w:abstractNumId w:val="9"/>
  </w:num>
  <w:num w:numId="16">
    <w:abstractNumId w:val="4"/>
  </w:num>
  <w:num w:numId="17">
    <w:abstractNumId w:val="3"/>
  </w:num>
  <w:num w:numId="18">
    <w:abstractNumId w:val="2"/>
  </w:num>
  <w:num w:numId="19">
    <w:abstractNumId w:val="1"/>
  </w:num>
  <w:num w:numId="20">
    <w:abstractNumId w:val="10"/>
  </w:num>
  <w:num w:numId="21">
    <w:abstractNumId w:val="8"/>
  </w:num>
  <w:num w:numId="22">
    <w:abstractNumId w:val="7"/>
  </w:num>
  <w:num w:numId="23">
    <w:abstractNumId w:val="6"/>
  </w:num>
  <w:num w:numId="24">
    <w:abstractNumId w:val="5"/>
  </w:num>
  <w:num w:numId="25">
    <w:abstractNumId w:val="0"/>
  </w:num>
  <w:num w:numId="26">
    <w:abstractNumId w:val="23"/>
  </w:num>
  <w:num w:numId="27">
    <w:abstractNumId w:val="2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01"/>
  <w:characterSpacingControl w:val="doNotCompress"/>
  <w:hdrShapeDefaults>
    <o:shapedefaults v:ext="edit" spidmax="3074"/>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DB"/>
    <w:rsid w:val="00006F43"/>
    <w:rsid w:val="00020F32"/>
    <w:rsid w:val="00041482"/>
    <w:rsid w:val="00131086"/>
    <w:rsid w:val="001A09B5"/>
    <w:rsid w:val="001C1734"/>
    <w:rsid w:val="00283150"/>
    <w:rsid w:val="00353A83"/>
    <w:rsid w:val="00365082"/>
    <w:rsid w:val="00397EF8"/>
    <w:rsid w:val="00434019"/>
    <w:rsid w:val="004C7757"/>
    <w:rsid w:val="004D69A2"/>
    <w:rsid w:val="004E2EE0"/>
    <w:rsid w:val="00513BEB"/>
    <w:rsid w:val="005630A6"/>
    <w:rsid w:val="00650073"/>
    <w:rsid w:val="006D0E65"/>
    <w:rsid w:val="007022C4"/>
    <w:rsid w:val="00861401"/>
    <w:rsid w:val="00862D3F"/>
    <w:rsid w:val="00A40F3B"/>
    <w:rsid w:val="00A47070"/>
    <w:rsid w:val="00A818AF"/>
    <w:rsid w:val="00A905CA"/>
    <w:rsid w:val="00AD5B92"/>
    <w:rsid w:val="00AF72A2"/>
    <w:rsid w:val="00BF64CF"/>
    <w:rsid w:val="00C34434"/>
    <w:rsid w:val="00CB5787"/>
    <w:rsid w:val="00CD6812"/>
    <w:rsid w:val="00DA0898"/>
    <w:rsid w:val="00E037FB"/>
    <w:rsid w:val="00E40F96"/>
    <w:rsid w:val="00E449D1"/>
    <w:rsid w:val="00EA4038"/>
    <w:rsid w:val="00F46C07"/>
    <w:rsid w:val="00F8611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0457DF5D-190B-4090-A3D5-B4B9E349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IEFtitre1"/>
    <w:qFormat/>
    <w:rsid w:val="00552470"/>
    <w:pPr>
      <w:suppressAutoHyphens/>
      <w:jc w:val="both"/>
    </w:pPr>
    <w:rPr>
      <w:rFonts w:ascii="Times New Roman" w:eastAsia="Times New Roman" w:hAnsi="Times New Roman" w:cs="TimesNewRomanPSMT"/>
      <w:b/>
      <w:iCs/>
      <w:color w:val="000000"/>
      <w:lang w:val="fr-FR" w:eastAsia="ar-SA"/>
    </w:rPr>
  </w:style>
  <w:style w:type="paragraph" w:styleId="Titre1">
    <w:name w:val="heading 1"/>
    <w:basedOn w:val="Normal"/>
    <w:next w:val="Normal"/>
    <w:link w:val="Titre1Car1"/>
    <w:qFormat/>
    <w:rsid w:val="00D10ADB"/>
    <w:pPr>
      <w:keepNext/>
      <w:spacing w:before="284" w:after="284"/>
      <w:outlineLvl w:val="0"/>
    </w:pPr>
    <w:rPr>
      <w:b w:val="0"/>
      <w:kern w:val="32"/>
      <w:szCs w:val="32"/>
    </w:rPr>
  </w:style>
  <w:style w:type="paragraph" w:styleId="Titre2">
    <w:name w:val="heading 2"/>
    <w:basedOn w:val="Normal"/>
    <w:next w:val="Normal"/>
    <w:link w:val="Titre2Car"/>
    <w:qFormat/>
    <w:rsid w:val="00D10ADB"/>
    <w:pPr>
      <w:keepNext/>
      <w:spacing w:before="284" w:after="284"/>
      <w:outlineLvl w:val="1"/>
    </w:pPr>
    <w:rPr>
      <w:i/>
      <w:szCs w:val="28"/>
    </w:rPr>
  </w:style>
  <w:style w:type="paragraph" w:styleId="Titre3">
    <w:name w:val="heading 3"/>
    <w:basedOn w:val="Normal"/>
    <w:next w:val="Normal"/>
    <w:link w:val="Titre3Car1"/>
    <w:qFormat/>
    <w:rsid w:val="00D10ADB"/>
    <w:pPr>
      <w:keepNext/>
      <w:spacing w:before="284"/>
      <w:outlineLvl w:val="2"/>
    </w:pPr>
    <w:rPr>
      <w:i/>
      <w:szCs w:val="26"/>
    </w:rPr>
  </w:style>
  <w:style w:type="paragraph" w:styleId="Titre4">
    <w:name w:val="heading 4"/>
    <w:basedOn w:val="Normal"/>
    <w:next w:val="Normal"/>
    <w:link w:val="Titre4Car"/>
    <w:qFormat/>
    <w:rsid w:val="00D10ADB"/>
    <w:pPr>
      <w:keepNext/>
      <w:jc w:val="center"/>
      <w:outlineLvl w:val="3"/>
    </w:pPr>
    <w:rPr>
      <w:b w:val="0"/>
      <w:bCs/>
      <w:lang w:val="en-US"/>
    </w:rPr>
  </w:style>
  <w:style w:type="paragraph" w:styleId="Titre5">
    <w:name w:val="heading 5"/>
    <w:basedOn w:val="Normal"/>
    <w:next w:val="Normal"/>
    <w:link w:val="Titre5Car"/>
    <w:qFormat/>
    <w:rsid w:val="00D10ADB"/>
    <w:pPr>
      <w:keepNext/>
      <w:autoSpaceDE w:val="0"/>
      <w:spacing w:line="480" w:lineRule="auto"/>
      <w:jc w:val="center"/>
      <w:outlineLvl w:val="4"/>
    </w:pPr>
    <w:rPr>
      <w:sz w:val="28"/>
      <w:szCs w:val="28"/>
    </w:rPr>
  </w:style>
  <w:style w:type="paragraph" w:styleId="Titre6">
    <w:name w:val="heading 6"/>
    <w:basedOn w:val="Normal"/>
    <w:next w:val="Normal"/>
    <w:link w:val="Titre6Car"/>
    <w:qFormat/>
    <w:rsid w:val="00D10ADB"/>
    <w:pPr>
      <w:keepNext/>
      <w:ind w:right="-1"/>
      <w:jc w:val="center"/>
      <w:outlineLvl w:val="5"/>
    </w:pPr>
    <w:rPr>
      <w:rFonts w:eastAsia="Arial Unicode MS"/>
      <w:b w:val="0"/>
      <w:bCs/>
      <w:sz w:val="32"/>
      <w:szCs w:val="32"/>
    </w:rPr>
  </w:style>
  <w:style w:type="paragraph" w:styleId="Titre7">
    <w:name w:val="heading 7"/>
    <w:basedOn w:val="Normal"/>
    <w:next w:val="Normal"/>
    <w:link w:val="Titre7Car"/>
    <w:qFormat/>
    <w:rsid w:val="00D10ADB"/>
    <w:pPr>
      <w:keepNext/>
      <w:outlineLvl w:val="6"/>
    </w:pPr>
    <w:rPr>
      <w:b w:val="0"/>
      <w:bCs/>
      <w:i/>
      <w:iCs w:val="0"/>
    </w:rPr>
  </w:style>
  <w:style w:type="paragraph" w:styleId="Titre8">
    <w:name w:val="heading 8"/>
    <w:basedOn w:val="Normal"/>
    <w:next w:val="Normal"/>
    <w:link w:val="Titre8Car"/>
    <w:qFormat/>
    <w:rsid w:val="00D10ADB"/>
    <w:pPr>
      <w:keepNext/>
      <w:outlineLvl w:val="7"/>
    </w:pPr>
    <w:rPr>
      <w:b w:val="0"/>
      <w:bCs/>
    </w:rPr>
  </w:style>
  <w:style w:type="paragraph" w:styleId="Titre9">
    <w:name w:val="heading 9"/>
    <w:basedOn w:val="Normal"/>
    <w:next w:val="Normal"/>
    <w:link w:val="Titre9Car"/>
    <w:qFormat/>
    <w:rsid w:val="00D10ADB"/>
    <w:pPr>
      <w:keepNext/>
      <w:spacing w:line="360" w:lineRule="auto"/>
      <w:outlineLvl w:val="8"/>
    </w:pPr>
    <w:rPr>
      <w:rFonts w:ascii="Arial" w:hAnsi="Arial" w:cs="Arial"/>
      <w:b w:val="0"/>
      <w:bCs/>
      <w:sz w:val="22"/>
      <w:szCs w:val="22"/>
      <w:lang w:val="fr-CA"/>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1">
    <w:name w:val="Titre 1 Car1"/>
    <w:basedOn w:val="Policepardfaut"/>
    <w:link w:val="Titre1"/>
    <w:rsid w:val="00D10ADB"/>
    <w:rPr>
      <w:rFonts w:ascii="TimesNewRomanPSMT" w:eastAsia="Times New Roman" w:hAnsi="TimesNewRomanPSMT" w:cs="TimesNewRomanPSMT"/>
      <w:b/>
      <w:iCs/>
      <w:color w:val="000000"/>
      <w:kern w:val="32"/>
      <w:sz w:val="20"/>
      <w:szCs w:val="32"/>
      <w:lang w:eastAsia="ar-SA"/>
    </w:rPr>
  </w:style>
  <w:style w:type="character" w:customStyle="1" w:styleId="Titre2Car">
    <w:name w:val="Titre 2 Car"/>
    <w:basedOn w:val="Policepardfaut"/>
    <w:link w:val="Titre2"/>
    <w:rsid w:val="00D10ADB"/>
    <w:rPr>
      <w:rFonts w:ascii="TimesNewRomanPSMT" w:eastAsia="Times New Roman" w:hAnsi="TimesNewRomanPSMT" w:cs="TimesNewRomanPSMT"/>
      <w:i/>
      <w:iCs/>
      <w:color w:val="000000"/>
      <w:sz w:val="20"/>
      <w:szCs w:val="28"/>
      <w:lang w:eastAsia="ar-SA"/>
    </w:rPr>
  </w:style>
  <w:style w:type="character" w:customStyle="1" w:styleId="Titre3Car1">
    <w:name w:val="Titre 3 Car1"/>
    <w:basedOn w:val="Policepardfaut"/>
    <w:link w:val="Titre3"/>
    <w:rsid w:val="00D10ADB"/>
    <w:rPr>
      <w:rFonts w:ascii="TimesNewRomanPSMT" w:eastAsia="Times New Roman" w:hAnsi="TimesNewRomanPSMT" w:cs="TimesNewRomanPSMT"/>
      <w:i/>
      <w:iCs/>
      <w:color w:val="000000"/>
      <w:sz w:val="20"/>
      <w:szCs w:val="26"/>
      <w:lang w:eastAsia="ar-SA"/>
    </w:rPr>
  </w:style>
  <w:style w:type="character" w:customStyle="1" w:styleId="Titre4Car">
    <w:name w:val="Titre 4 Car"/>
    <w:basedOn w:val="Policepardfaut"/>
    <w:link w:val="Titre4"/>
    <w:rsid w:val="00D10ADB"/>
    <w:rPr>
      <w:rFonts w:ascii="TimesNewRomanPSMT" w:eastAsia="Times New Roman" w:hAnsi="TimesNewRomanPSMT" w:cs="TimesNewRomanPSMT"/>
      <w:b/>
      <w:bCs/>
      <w:iCs/>
      <w:color w:val="000000"/>
      <w:sz w:val="20"/>
      <w:szCs w:val="20"/>
      <w:lang w:val="en-US" w:eastAsia="ar-SA"/>
    </w:rPr>
  </w:style>
  <w:style w:type="character" w:customStyle="1" w:styleId="Titre5Car">
    <w:name w:val="Titre 5 Car"/>
    <w:basedOn w:val="Policepardfaut"/>
    <w:link w:val="Titre5"/>
    <w:rsid w:val="00D10ADB"/>
    <w:rPr>
      <w:rFonts w:ascii="TimesNewRomanPSMT" w:eastAsia="Times New Roman" w:hAnsi="TimesNewRomanPSMT" w:cs="TimesNewRomanPSMT"/>
      <w:iCs/>
      <w:color w:val="000000"/>
      <w:sz w:val="28"/>
      <w:szCs w:val="28"/>
      <w:lang w:eastAsia="ar-SA"/>
    </w:rPr>
  </w:style>
  <w:style w:type="character" w:customStyle="1" w:styleId="Titre6Car">
    <w:name w:val="Titre 6 Car"/>
    <w:basedOn w:val="Policepardfaut"/>
    <w:link w:val="Titre6"/>
    <w:rsid w:val="00D10ADB"/>
    <w:rPr>
      <w:rFonts w:ascii="TimesNewRomanPSMT" w:eastAsia="Arial Unicode MS" w:hAnsi="TimesNewRomanPSMT" w:cs="TimesNewRomanPSMT"/>
      <w:b/>
      <w:bCs/>
      <w:iCs/>
      <w:color w:val="000000"/>
      <w:sz w:val="32"/>
      <w:szCs w:val="32"/>
      <w:lang w:eastAsia="ar-SA"/>
    </w:rPr>
  </w:style>
  <w:style w:type="character" w:customStyle="1" w:styleId="Titre7Car">
    <w:name w:val="Titre 7 Car"/>
    <w:basedOn w:val="Policepardfaut"/>
    <w:link w:val="Titre7"/>
    <w:rsid w:val="00D10ADB"/>
    <w:rPr>
      <w:rFonts w:ascii="TimesNewRomanPSMT" w:eastAsia="Times New Roman" w:hAnsi="TimesNewRomanPSMT" w:cs="TimesNewRomanPSMT"/>
      <w:b/>
      <w:bCs/>
      <w:i/>
      <w:color w:val="000000"/>
      <w:sz w:val="20"/>
      <w:szCs w:val="20"/>
      <w:lang w:eastAsia="ar-SA"/>
    </w:rPr>
  </w:style>
  <w:style w:type="character" w:customStyle="1" w:styleId="Titre8Car">
    <w:name w:val="Titre 8 Car"/>
    <w:basedOn w:val="Policepardfaut"/>
    <w:link w:val="Titre8"/>
    <w:rsid w:val="00D10ADB"/>
    <w:rPr>
      <w:rFonts w:ascii="TimesNewRomanPSMT" w:eastAsia="Times New Roman" w:hAnsi="TimesNewRomanPSMT" w:cs="TimesNewRomanPSMT"/>
      <w:b/>
      <w:bCs/>
      <w:iCs/>
      <w:color w:val="000000"/>
      <w:sz w:val="20"/>
      <w:szCs w:val="20"/>
      <w:lang w:eastAsia="ar-SA"/>
    </w:rPr>
  </w:style>
  <w:style w:type="character" w:customStyle="1" w:styleId="Titre9Car">
    <w:name w:val="Titre 9 Car"/>
    <w:basedOn w:val="Policepardfaut"/>
    <w:link w:val="Titre9"/>
    <w:rsid w:val="00D10ADB"/>
    <w:rPr>
      <w:rFonts w:ascii="Arial" w:eastAsia="Times New Roman" w:hAnsi="Arial" w:cs="Arial"/>
      <w:b/>
      <w:bCs/>
      <w:iCs/>
      <w:color w:val="000000"/>
      <w:lang w:val="fr-CA" w:eastAsia="ar-SA"/>
    </w:rPr>
  </w:style>
  <w:style w:type="character" w:customStyle="1" w:styleId="Titre1Car">
    <w:name w:val="Titre 1 Car"/>
    <w:basedOn w:val="Policepardfaut"/>
    <w:link w:val="Titre1"/>
    <w:rsid w:val="00D10ADB"/>
    <w:rPr>
      <w:rFonts w:ascii="Cambria" w:eastAsia="Times New Roman" w:hAnsi="Cambria" w:cs="Times New Roman"/>
      <w:b/>
      <w:bCs/>
      <w:iCs/>
      <w:color w:val="365F91"/>
      <w:sz w:val="28"/>
      <w:szCs w:val="28"/>
      <w:lang w:eastAsia="ar-SA"/>
    </w:rPr>
  </w:style>
  <w:style w:type="character" w:customStyle="1" w:styleId="Titre3Car">
    <w:name w:val="Titre 3 Car"/>
    <w:basedOn w:val="Policepardfaut"/>
    <w:link w:val="Titre3"/>
    <w:rsid w:val="00D10ADB"/>
    <w:rPr>
      <w:rFonts w:ascii="Cambria" w:eastAsia="Times New Roman" w:hAnsi="Cambria" w:cs="Times New Roman"/>
      <w:b/>
      <w:bCs/>
      <w:iCs/>
      <w:color w:val="4F81BD"/>
      <w:sz w:val="20"/>
      <w:szCs w:val="20"/>
      <w:lang w:eastAsia="ar-SA"/>
    </w:rPr>
  </w:style>
  <w:style w:type="character" w:styleId="lev">
    <w:name w:val="Strong"/>
    <w:basedOn w:val="Policepardfaut"/>
    <w:qFormat/>
    <w:rsid w:val="00D10ADB"/>
    <w:rPr>
      <w:b/>
      <w:bCs/>
    </w:rPr>
  </w:style>
  <w:style w:type="character" w:styleId="Accentuation">
    <w:name w:val="Emphasis"/>
    <w:basedOn w:val="Policepardfaut"/>
    <w:uiPriority w:val="20"/>
    <w:qFormat/>
    <w:rsid w:val="00D10ADB"/>
    <w:rPr>
      <w:i/>
      <w:iCs/>
    </w:rPr>
  </w:style>
  <w:style w:type="paragraph" w:customStyle="1" w:styleId="Auteur">
    <w:name w:val="Auteur"/>
    <w:basedOn w:val="Normal"/>
    <w:qFormat/>
    <w:rsid w:val="00D10ADB"/>
    <w:pPr>
      <w:spacing w:before="284" w:after="567"/>
      <w:jc w:val="right"/>
    </w:pPr>
    <w:rPr>
      <w:sz w:val="24"/>
    </w:rPr>
  </w:style>
  <w:style w:type="character" w:customStyle="1" w:styleId="WW8Num1z0">
    <w:name w:val="WW8Num1z0"/>
    <w:rsid w:val="00D10ADB"/>
    <w:rPr>
      <w:rFonts w:ascii="StarSymbol" w:hAnsi="StarSymbol" w:cs="StarSymbol"/>
      <w:sz w:val="18"/>
      <w:szCs w:val="18"/>
    </w:rPr>
  </w:style>
  <w:style w:type="character" w:customStyle="1" w:styleId="WW8Num5z0">
    <w:name w:val="WW8Num5z0"/>
    <w:rsid w:val="00D10ADB"/>
    <w:rPr>
      <w:rFonts w:ascii="Symbol" w:hAnsi="Symbol"/>
    </w:rPr>
  </w:style>
  <w:style w:type="character" w:customStyle="1" w:styleId="WW8Num5z1">
    <w:name w:val="WW8Num5z1"/>
    <w:rsid w:val="00D10ADB"/>
    <w:rPr>
      <w:rFonts w:ascii="Courier New" w:hAnsi="Courier New" w:cs="Courier New"/>
    </w:rPr>
  </w:style>
  <w:style w:type="character" w:customStyle="1" w:styleId="WW8Num5z2">
    <w:name w:val="WW8Num5z2"/>
    <w:rsid w:val="00D10ADB"/>
    <w:rPr>
      <w:rFonts w:ascii="Wingdings" w:hAnsi="Wingdings"/>
    </w:rPr>
  </w:style>
  <w:style w:type="character" w:customStyle="1" w:styleId="WW8Num6z0">
    <w:name w:val="WW8Num6z0"/>
    <w:rsid w:val="00D10ADB"/>
    <w:rPr>
      <w:rFonts w:ascii="Symbol" w:hAnsi="Symbol"/>
    </w:rPr>
  </w:style>
  <w:style w:type="character" w:customStyle="1" w:styleId="WW8Num6z1">
    <w:name w:val="WW8Num6z1"/>
    <w:rsid w:val="00D10ADB"/>
    <w:rPr>
      <w:rFonts w:ascii="Courier New" w:hAnsi="Courier New" w:cs="Courier New"/>
    </w:rPr>
  </w:style>
  <w:style w:type="character" w:customStyle="1" w:styleId="WW8Num6z2">
    <w:name w:val="WW8Num6z2"/>
    <w:rsid w:val="00D10ADB"/>
    <w:rPr>
      <w:rFonts w:ascii="Wingdings" w:hAnsi="Wingdings"/>
    </w:rPr>
  </w:style>
  <w:style w:type="character" w:customStyle="1" w:styleId="WW8Num7z0">
    <w:name w:val="WW8Num7z0"/>
    <w:rsid w:val="00D10ADB"/>
    <w:rPr>
      <w:rFonts w:ascii="Wingdings" w:hAnsi="Wingdings"/>
    </w:rPr>
  </w:style>
  <w:style w:type="character" w:customStyle="1" w:styleId="WW8Num7z1">
    <w:name w:val="WW8Num7z1"/>
    <w:rsid w:val="00D10ADB"/>
    <w:rPr>
      <w:rFonts w:ascii="Courier New" w:hAnsi="Courier New"/>
    </w:rPr>
  </w:style>
  <w:style w:type="character" w:customStyle="1" w:styleId="WW8Num7z3">
    <w:name w:val="WW8Num7z3"/>
    <w:rsid w:val="00D10ADB"/>
    <w:rPr>
      <w:rFonts w:ascii="Symbol" w:hAnsi="Symbol"/>
    </w:rPr>
  </w:style>
  <w:style w:type="character" w:customStyle="1" w:styleId="WW8Num9z0">
    <w:name w:val="WW8Num9z0"/>
    <w:rsid w:val="00D10ADB"/>
    <w:rPr>
      <w:rFonts w:ascii="Symbol" w:hAnsi="Symbol"/>
      <w:sz w:val="16"/>
      <w:szCs w:val="16"/>
    </w:rPr>
  </w:style>
  <w:style w:type="character" w:customStyle="1" w:styleId="WW8Num9z1">
    <w:name w:val="WW8Num9z1"/>
    <w:rsid w:val="00D10ADB"/>
    <w:rPr>
      <w:rFonts w:ascii="Courier New" w:hAnsi="Courier New" w:cs="Courier New"/>
    </w:rPr>
  </w:style>
  <w:style w:type="character" w:customStyle="1" w:styleId="WW8Num9z2">
    <w:name w:val="WW8Num9z2"/>
    <w:rsid w:val="00D10ADB"/>
    <w:rPr>
      <w:rFonts w:ascii="Wingdings" w:hAnsi="Wingdings"/>
    </w:rPr>
  </w:style>
  <w:style w:type="character" w:customStyle="1" w:styleId="WW8Num9z3">
    <w:name w:val="WW8Num9z3"/>
    <w:rsid w:val="00D10ADB"/>
    <w:rPr>
      <w:rFonts w:ascii="Symbol" w:hAnsi="Symbol"/>
    </w:rPr>
  </w:style>
  <w:style w:type="character" w:customStyle="1" w:styleId="WW8Num10z0">
    <w:name w:val="WW8Num10z0"/>
    <w:rsid w:val="00D10ADB"/>
    <w:rPr>
      <w:rFonts w:ascii="Symbol" w:hAnsi="Symbol"/>
    </w:rPr>
  </w:style>
  <w:style w:type="character" w:customStyle="1" w:styleId="WW8Num10z1">
    <w:name w:val="WW8Num10z1"/>
    <w:rsid w:val="00D10ADB"/>
    <w:rPr>
      <w:rFonts w:ascii="Wingdings" w:hAnsi="Wingdings"/>
    </w:rPr>
  </w:style>
  <w:style w:type="character" w:customStyle="1" w:styleId="WW8Num10z4">
    <w:name w:val="WW8Num10z4"/>
    <w:rsid w:val="00D10ADB"/>
    <w:rPr>
      <w:rFonts w:ascii="Courier New" w:hAnsi="Courier New"/>
    </w:rPr>
  </w:style>
  <w:style w:type="character" w:customStyle="1" w:styleId="WW8Num11z0">
    <w:name w:val="WW8Num11z0"/>
    <w:rsid w:val="00D10ADB"/>
    <w:rPr>
      <w:rFonts w:cs="Times New Roman"/>
    </w:rPr>
  </w:style>
  <w:style w:type="character" w:customStyle="1" w:styleId="WW8Num12z0">
    <w:name w:val="WW8Num12z0"/>
    <w:rsid w:val="00D10ADB"/>
    <w:rPr>
      <w:rFonts w:ascii="Symbol" w:hAnsi="Symbol"/>
      <w:sz w:val="16"/>
      <w:szCs w:val="16"/>
    </w:rPr>
  </w:style>
  <w:style w:type="character" w:customStyle="1" w:styleId="WW8Num12z1">
    <w:name w:val="WW8Num12z1"/>
    <w:rsid w:val="00D10ADB"/>
    <w:rPr>
      <w:rFonts w:ascii="Courier New" w:hAnsi="Courier New" w:cs="Courier New"/>
    </w:rPr>
  </w:style>
  <w:style w:type="character" w:customStyle="1" w:styleId="WW8Num12z2">
    <w:name w:val="WW8Num12z2"/>
    <w:rsid w:val="00D10ADB"/>
    <w:rPr>
      <w:rFonts w:ascii="Wingdings" w:hAnsi="Wingdings"/>
    </w:rPr>
  </w:style>
  <w:style w:type="character" w:customStyle="1" w:styleId="WW8Num12z3">
    <w:name w:val="WW8Num12z3"/>
    <w:rsid w:val="00D10ADB"/>
    <w:rPr>
      <w:rFonts w:ascii="Symbol" w:hAnsi="Symbol"/>
    </w:rPr>
  </w:style>
  <w:style w:type="character" w:customStyle="1" w:styleId="WW8Num13z0">
    <w:name w:val="WW8Num13z0"/>
    <w:rsid w:val="00D10ADB"/>
    <w:rPr>
      <w:rFonts w:cs="Times New Roman"/>
    </w:rPr>
  </w:style>
  <w:style w:type="character" w:customStyle="1" w:styleId="WW8Num14z0">
    <w:name w:val="WW8Num14z0"/>
    <w:rsid w:val="00D10ADB"/>
    <w:rPr>
      <w:rFonts w:ascii="Arial" w:eastAsia="Times New Roman" w:hAnsi="Arial"/>
      <w:b/>
      <w:bCs/>
    </w:rPr>
  </w:style>
  <w:style w:type="character" w:customStyle="1" w:styleId="WW8Num14z1">
    <w:name w:val="WW8Num14z1"/>
    <w:rsid w:val="00D10ADB"/>
    <w:rPr>
      <w:rFonts w:ascii="Courier New" w:hAnsi="Courier New" w:cs="Courier New"/>
    </w:rPr>
  </w:style>
  <w:style w:type="character" w:customStyle="1" w:styleId="WW8Num14z2">
    <w:name w:val="WW8Num14z2"/>
    <w:rsid w:val="00D10ADB"/>
    <w:rPr>
      <w:rFonts w:ascii="Wingdings" w:hAnsi="Wingdings" w:cs="Wingdings"/>
    </w:rPr>
  </w:style>
  <w:style w:type="character" w:customStyle="1" w:styleId="WW8Num14z3">
    <w:name w:val="WW8Num14z3"/>
    <w:rsid w:val="00D10ADB"/>
    <w:rPr>
      <w:rFonts w:ascii="Symbol" w:hAnsi="Symbol" w:cs="Symbol"/>
    </w:rPr>
  </w:style>
  <w:style w:type="character" w:customStyle="1" w:styleId="WW8Num15z0">
    <w:name w:val="WW8Num15z0"/>
    <w:rsid w:val="00D10ADB"/>
    <w:rPr>
      <w:rFonts w:ascii="Symbol" w:hAnsi="Symbol"/>
    </w:rPr>
  </w:style>
  <w:style w:type="character" w:customStyle="1" w:styleId="WW8Num15z1">
    <w:name w:val="WW8Num15z1"/>
    <w:rsid w:val="00D10ADB"/>
    <w:rPr>
      <w:rFonts w:ascii="Wingdings" w:hAnsi="Wingdings"/>
    </w:rPr>
  </w:style>
  <w:style w:type="character" w:customStyle="1" w:styleId="WW8Num15z4">
    <w:name w:val="WW8Num15z4"/>
    <w:rsid w:val="00D10ADB"/>
    <w:rPr>
      <w:rFonts w:ascii="Courier New" w:hAnsi="Courier New"/>
    </w:rPr>
  </w:style>
  <w:style w:type="character" w:customStyle="1" w:styleId="WW8Num16z0">
    <w:name w:val="WW8Num16z0"/>
    <w:rsid w:val="00D10ADB"/>
    <w:rPr>
      <w:rFonts w:ascii="Symbol" w:hAnsi="Symbol"/>
    </w:rPr>
  </w:style>
  <w:style w:type="character" w:customStyle="1" w:styleId="WW8Num16z1">
    <w:name w:val="WW8Num16z1"/>
    <w:rsid w:val="00D10ADB"/>
    <w:rPr>
      <w:rFonts w:ascii="Courier New" w:hAnsi="Courier New" w:cs="Courier New"/>
    </w:rPr>
  </w:style>
  <w:style w:type="character" w:customStyle="1" w:styleId="WW8Num16z2">
    <w:name w:val="WW8Num16z2"/>
    <w:rsid w:val="00D10ADB"/>
    <w:rPr>
      <w:rFonts w:ascii="Wingdings" w:hAnsi="Wingdings"/>
    </w:rPr>
  </w:style>
  <w:style w:type="character" w:customStyle="1" w:styleId="WW8Num17z0">
    <w:name w:val="WW8Num17z0"/>
    <w:rsid w:val="00D10ADB"/>
    <w:rPr>
      <w:rFonts w:ascii="Symbol" w:hAnsi="Symbol"/>
      <w:sz w:val="16"/>
      <w:szCs w:val="16"/>
    </w:rPr>
  </w:style>
  <w:style w:type="character" w:customStyle="1" w:styleId="WW8Num17z1">
    <w:name w:val="WW8Num17z1"/>
    <w:rsid w:val="00D10ADB"/>
    <w:rPr>
      <w:rFonts w:ascii="Courier New" w:hAnsi="Courier New" w:cs="Courier New"/>
    </w:rPr>
  </w:style>
  <w:style w:type="character" w:customStyle="1" w:styleId="WW8Num17z2">
    <w:name w:val="WW8Num17z2"/>
    <w:rsid w:val="00D10ADB"/>
    <w:rPr>
      <w:rFonts w:ascii="Wingdings" w:hAnsi="Wingdings"/>
    </w:rPr>
  </w:style>
  <w:style w:type="character" w:customStyle="1" w:styleId="WW8Num17z3">
    <w:name w:val="WW8Num17z3"/>
    <w:rsid w:val="00D10ADB"/>
    <w:rPr>
      <w:rFonts w:ascii="Symbol" w:hAnsi="Symbol"/>
    </w:rPr>
  </w:style>
  <w:style w:type="character" w:customStyle="1" w:styleId="WW8Num18z0">
    <w:name w:val="WW8Num18z0"/>
    <w:rsid w:val="00D10ADB"/>
    <w:rPr>
      <w:rFonts w:ascii="Symbol" w:hAnsi="Symbol"/>
    </w:rPr>
  </w:style>
  <w:style w:type="character" w:customStyle="1" w:styleId="WW8Num18z1">
    <w:name w:val="WW8Num18z1"/>
    <w:rsid w:val="00D10ADB"/>
    <w:rPr>
      <w:rFonts w:ascii="Courier New" w:hAnsi="Courier New"/>
    </w:rPr>
  </w:style>
  <w:style w:type="character" w:customStyle="1" w:styleId="WW8Num18z2">
    <w:name w:val="WW8Num18z2"/>
    <w:rsid w:val="00D10ADB"/>
    <w:rPr>
      <w:rFonts w:ascii="Wingdings" w:hAnsi="Wingdings"/>
    </w:rPr>
  </w:style>
  <w:style w:type="character" w:customStyle="1" w:styleId="WW8Num19z0">
    <w:name w:val="WW8Num19z0"/>
    <w:rsid w:val="00D10ADB"/>
    <w:rPr>
      <w:rFonts w:ascii="Wingdings" w:hAnsi="Wingdings"/>
    </w:rPr>
  </w:style>
  <w:style w:type="character" w:customStyle="1" w:styleId="WW8Num19z1">
    <w:name w:val="WW8Num19z1"/>
    <w:rsid w:val="00D10ADB"/>
    <w:rPr>
      <w:rFonts w:ascii="Courier New" w:hAnsi="Courier New"/>
    </w:rPr>
  </w:style>
  <w:style w:type="character" w:customStyle="1" w:styleId="WW8Num19z3">
    <w:name w:val="WW8Num19z3"/>
    <w:rsid w:val="00D10ADB"/>
    <w:rPr>
      <w:rFonts w:ascii="Symbol" w:hAnsi="Symbol"/>
    </w:rPr>
  </w:style>
  <w:style w:type="character" w:customStyle="1" w:styleId="WW8Num20z0">
    <w:name w:val="WW8Num20z0"/>
    <w:rsid w:val="00D10ADB"/>
    <w:rPr>
      <w:rFonts w:ascii="Times New Roman" w:eastAsia="Times New Roman" w:hAnsi="Times New Roman"/>
    </w:rPr>
  </w:style>
  <w:style w:type="character" w:customStyle="1" w:styleId="WW8Num20z1">
    <w:name w:val="WW8Num20z1"/>
    <w:rsid w:val="00D10ADB"/>
    <w:rPr>
      <w:rFonts w:ascii="Courier New" w:hAnsi="Courier New"/>
    </w:rPr>
  </w:style>
  <w:style w:type="character" w:customStyle="1" w:styleId="WW8Num20z2">
    <w:name w:val="WW8Num20z2"/>
    <w:rsid w:val="00D10ADB"/>
    <w:rPr>
      <w:rFonts w:ascii="Wingdings" w:hAnsi="Wingdings"/>
    </w:rPr>
  </w:style>
  <w:style w:type="character" w:customStyle="1" w:styleId="WW8Num20z3">
    <w:name w:val="WW8Num20z3"/>
    <w:rsid w:val="00D10ADB"/>
    <w:rPr>
      <w:rFonts w:ascii="Symbol" w:hAnsi="Symbol"/>
    </w:rPr>
  </w:style>
  <w:style w:type="character" w:customStyle="1" w:styleId="WW8Num21z0">
    <w:name w:val="WW8Num21z0"/>
    <w:rsid w:val="00D10ADB"/>
    <w:rPr>
      <w:rFonts w:ascii="Times New Roman" w:eastAsia="Times New Roman" w:hAnsi="Times New Roman"/>
    </w:rPr>
  </w:style>
  <w:style w:type="character" w:customStyle="1" w:styleId="WW8Num21z1">
    <w:name w:val="WW8Num21z1"/>
    <w:rsid w:val="00D10ADB"/>
    <w:rPr>
      <w:rFonts w:ascii="Symbol" w:hAnsi="Symbol"/>
    </w:rPr>
  </w:style>
  <w:style w:type="character" w:customStyle="1" w:styleId="WW8Num21z2">
    <w:name w:val="WW8Num21z2"/>
    <w:rsid w:val="00D10ADB"/>
    <w:rPr>
      <w:rFonts w:ascii="Wingdings" w:hAnsi="Wingdings"/>
    </w:rPr>
  </w:style>
  <w:style w:type="character" w:customStyle="1" w:styleId="WW8Num21z4">
    <w:name w:val="WW8Num21z4"/>
    <w:rsid w:val="00D10ADB"/>
    <w:rPr>
      <w:rFonts w:ascii="Courier New" w:hAnsi="Courier New"/>
    </w:rPr>
  </w:style>
  <w:style w:type="character" w:customStyle="1" w:styleId="WW8Num22z0">
    <w:name w:val="WW8Num22z0"/>
    <w:rsid w:val="00D10ADB"/>
    <w:rPr>
      <w:rFonts w:ascii="Symbol" w:hAnsi="Symbol"/>
    </w:rPr>
  </w:style>
  <w:style w:type="character" w:customStyle="1" w:styleId="WW8Num22z1">
    <w:name w:val="WW8Num22z1"/>
    <w:rsid w:val="00D10ADB"/>
    <w:rPr>
      <w:rFonts w:ascii="Courier New" w:hAnsi="Courier New" w:cs="Arial"/>
    </w:rPr>
  </w:style>
  <w:style w:type="character" w:customStyle="1" w:styleId="WW8Num22z2">
    <w:name w:val="WW8Num22z2"/>
    <w:rsid w:val="00D10ADB"/>
    <w:rPr>
      <w:rFonts w:ascii="Wingdings" w:hAnsi="Wingdings"/>
    </w:rPr>
  </w:style>
  <w:style w:type="character" w:customStyle="1" w:styleId="WW8Num23z0">
    <w:name w:val="WW8Num23z0"/>
    <w:rsid w:val="00D10ADB"/>
    <w:rPr>
      <w:rFonts w:ascii="Wingdings" w:hAnsi="Wingdings"/>
    </w:rPr>
  </w:style>
  <w:style w:type="character" w:customStyle="1" w:styleId="WW8Num23z1">
    <w:name w:val="WW8Num23z1"/>
    <w:rsid w:val="00D10ADB"/>
    <w:rPr>
      <w:rFonts w:ascii="Courier New" w:hAnsi="Courier New" w:cs="Courier New"/>
    </w:rPr>
  </w:style>
  <w:style w:type="character" w:customStyle="1" w:styleId="WW8Num23z2">
    <w:name w:val="WW8Num23z2"/>
    <w:rsid w:val="00D10ADB"/>
    <w:rPr>
      <w:rFonts w:ascii="Wingdings" w:hAnsi="Wingdings" w:cs="Wingdings"/>
    </w:rPr>
  </w:style>
  <w:style w:type="character" w:customStyle="1" w:styleId="WW8Num23z3">
    <w:name w:val="WW8Num23z3"/>
    <w:rsid w:val="00D10ADB"/>
    <w:rPr>
      <w:rFonts w:ascii="Symbol" w:hAnsi="Symbol" w:cs="Symbol"/>
    </w:rPr>
  </w:style>
  <w:style w:type="character" w:customStyle="1" w:styleId="WW8Num24z0">
    <w:name w:val="WW8Num24z0"/>
    <w:rsid w:val="00D10ADB"/>
    <w:rPr>
      <w:rFonts w:ascii="Symbol" w:hAnsi="Symbol"/>
    </w:rPr>
  </w:style>
  <w:style w:type="character" w:customStyle="1" w:styleId="WW8Num24z1">
    <w:name w:val="WW8Num24z1"/>
    <w:rsid w:val="00D10ADB"/>
    <w:rPr>
      <w:rFonts w:ascii="Courier New" w:hAnsi="Courier New"/>
    </w:rPr>
  </w:style>
  <w:style w:type="character" w:customStyle="1" w:styleId="WW8Num24z2">
    <w:name w:val="WW8Num24z2"/>
    <w:rsid w:val="00D10ADB"/>
    <w:rPr>
      <w:rFonts w:ascii="Wingdings" w:hAnsi="Wingdings"/>
    </w:rPr>
  </w:style>
  <w:style w:type="character" w:customStyle="1" w:styleId="WW8Num25z0">
    <w:name w:val="WW8Num25z0"/>
    <w:rsid w:val="00D10ADB"/>
    <w:rPr>
      <w:rFonts w:ascii="Symbol" w:hAnsi="Symbol"/>
    </w:rPr>
  </w:style>
  <w:style w:type="character" w:customStyle="1" w:styleId="WW8Num25z1">
    <w:name w:val="WW8Num25z1"/>
    <w:rsid w:val="00D10ADB"/>
    <w:rPr>
      <w:rFonts w:ascii="Courier New" w:hAnsi="Courier New" w:cs="Courier New"/>
    </w:rPr>
  </w:style>
  <w:style w:type="character" w:customStyle="1" w:styleId="WW8Num25z2">
    <w:name w:val="WW8Num25z2"/>
    <w:rsid w:val="00D10ADB"/>
    <w:rPr>
      <w:rFonts w:ascii="Wingdings" w:hAnsi="Wingdings"/>
    </w:rPr>
  </w:style>
  <w:style w:type="character" w:customStyle="1" w:styleId="WW8Num26z0">
    <w:name w:val="WW8Num26z0"/>
    <w:rsid w:val="00D10ADB"/>
    <w:rPr>
      <w:rFonts w:ascii="Symbol" w:hAnsi="Symbol"/>
    </w:rPr>
  </w:style>
  <w:style w:type="character" w:customStyle="1" w:styleId="WW8Num26z1">
    <w:name w:val="WW8Num26z1"/>
    <w:rsid w:val="00D10ADB"/>
    <w:rPr>
      <w:rFonts w:ascii="Courier New" w:hAnsi="Courier New"/>
    </w:rPr>
  </w:style>
  <w:style w:type="character" w:customStyle="1" w:styleId="WW8Num26z2">
    <w:name w:val="WW8Num26z2"/>
    <w:rsid w:val="00D10ADB"/>
    <w:rPr>
      <w:rFonts w:ascii="Wingdings" w:hAnsi="Wingdings"/>
    </w:rPr>
  </w:style>
  <w:style w:type="character" w:customStyle="1" w:styleId="WW8Num27z0">
    <w:name w:val="WW8Num27z0"/>
    <w:rsid w:val="00D10ADB"/>
    <w:rPr>
      <w:rFonts w:ascii="Symbol" w:hAnsi="Symbol"/>
    </w:rPr>
  </w:style>
  <w:style w:type="character" w:customStyle="1" w:styleId="WW8Num27z1">
    <w:name w:val="WW8Num27z1"/>
    <w:rsid w:val="00D10ADB"/>
    <w:rPr>
      <w:rFonts w:ascii="Courier New" w:hAnsi="Courier New" w:cs="Arial"/>
    </w:rPr>
  </w:style>
  <w:style w:type="character" w:customStyle="1" w:styleId="WW8Num27z2">
    <w:name w:val="WW8Num27z2"/>
    <w:rsid w:val="00D10ADB"/>
    <w:rPr>
      <w:rFonts w:ascii="Wingdings" w:hAnsi="Wingdings"/>
    </w:rPr>
  </w:style>
  <w:style w:type="character" w:customStyle="1" w:styleId="WW8Num29z0">
    <w:name w:val="WW8Num29z0"/>
    <w:rsid w:val="00D10ADB"/>
    <w:rPr>
      <w:rFonts w:ascii="Symbol" w:hAnsi="Symbol"/>
    </w:rPr>
  </w:style>
  <w:style w:type="character" w:customStyle="1" w:styleId="WW8Num29z1">
    <w:name w:val="WW8Num29z1"/>
    <w:rsid w:val="00D10ADB"/>
    <w:rPr>
      <w:rFonts w:ascii="Courier New" w:hAnsi="Courier New" w:cs="Arial"/>
    </w:rPr>
  </w:style>
  <w:style w:type="character" w:customStyle="1" w:styleId="WW8Num29z2">
    <w:name w:val="WW8Num29z2"/>
    <w:rsid w:val="00D10ADB"/>
    <w:rPr>
      <w:rFonts w:ascii="Wingdings" w:hAnsi="Wingdings"/>
    </w:rPr>
  </w:style>
  <w:style w:type="character" w:customStyle="1" w:styleId="TextedebullesCar">
    <w:name w:val="Texte de bulles Car"/>
    <w:basedOn w:val="Policepardfaut"/>
    <w:rsid w:val="0066563B"/>
    <w:rPr>
      <w:rFonts w:ascii="Tahoma" w:eastAsia="Times New Roman" w:hAnsi="Tahoma" w:cs="Tahoma"/>
      <w:sz w:val="16"/>
      <w:szCs w:val="16"/>
    </w:rPr>
  </w:style>
  <w:style w:type="character" w:customStyle="1" w:styleId="TextedebullesCar1">
    <w:name w:val="Texte de bulles Car1"/>
    <w:basedOn w:val="Policepardfaut"/>
    <w:rsid w:val="0066563B"/>
    <w:rPr>
      <w:rFonts w:ascii="Tahoma" w:eastAsia="Times New Roman" w:hAnsi="Tahoma" w:cs="Tahoma"/>
      <w:sz w:val="16"/>
      <w:szCs w:val="16"/>
    </w:rPr>
  </w:style>
  <w:style w:type="character" w:customStyle="1" w:styleId="CorpsdetexteCar">
    <w:name w:val="Corps de texte Car"/>
    <w:basedOn w:val="Policepardfaut"/>
    <w:rsid w:val="0066563B"/>
    <w:rPr>
      <w:rFonts w:ascii="Times New Roman" w:eastAsia="Times New Roman" w:hAnsi="Times New Roman" w:cs="Times New Roman"/>
      <w:sz w:val="24"/>
      <w:szCs w:val="24"/>
    </w:rPr>
  </w:style>
  <w:style w:type="character" w:customStyle="1" w:styleId="Caractresdenotedebasdepage">
    <w:name w:val="Caractères de note de bas de page"/>
    <w:basedOn w:val="Policepardfaut"/>
    <w:rsid w:val="0066563B"/>
    <w:rPr>
      <w:vertAlign w:val="superscript"/>
    </w:rPr>
  </w:style>
  <w:style w:type="character" w:customStyle="1" w:styleId="NotedebasdepageCar">
    <w:name w:val="Note de bas de page Car"/>
    <w:basedOn w:val="Policepardfaut"/>
    <w:uiPriority w:val="99"/>
    <w:rsid w:val="0066563B"/>
    <w:rPr>
      <w:rFonts w:ascii="Times New Roman" w:eastAsia="Times New Roman" w:hAnsi="Times New Roman" w:cs="Times New Roman"/>
      <w:sz w:val="20"/>
      <w:szCs w:val="20"/>
      <w:lang w:val="de-DE"/>
    </w:rPr>
  </w:style>
  <w:style w:type="character" w:styleId="Lienhypertexte">
    <w:name w:val="Hyperlink"/>
    <w:basedOn w:val="Policepardfaut"/>
    <w:semiHidden/>
    <w:rsid w:val="0066563B"/>
    <w:rPr>
      <w:color w:val="0033FF"/>
      <w:u w:val="single"/>
    </w:rPr>
  </w:style>
  <w:style w:type="character" w:customStyle="1" w:styleId="medium-normal1">
    <w:name w:val="medium-normal1"/>
    <w:basedOn w:val="Policepardfaut"/>
    <w:rsid w:val="0066563B"/>
    <w:rPr>
      <w:rFonts w:ascii="Arial" w:hAnsi="Arial" w:cs="Arial"/>
      <w:sz w:val="20"/>
      <w:szCs w:val="20"/>
    </w:rPr>
  </w:style>
  <w:style w:type="character" w:customStyle="1" w:styleId="En-tteCar">
    <w:name w:val="En-tête Car"/>
    <w:basedOn w:val="Policepardfaut"/>
    <w:uiPriority w:val="99"/>
    <w:rsid w:val="0066563B"/>
    <w:rPr>
      <w:rFonts w:ascii="Times" w:eastAsia="Times New Roman" w:hAnsi="Times" w:cs="Times"/>
      <w:sz w:val="24"/>
      <w:szCs w:val="24"/>
    </w:rPr>
  </w:style>
  <w:style w:type="character" w:styleId="Numrodepage">
    <w:name w:val="page number"/>
    <w:basedOn w:val="Policepardfaut"/>
    <w:semiHidden/>
    <w:rsid w:val="0066563B"/>
  </w:style>
  <w:style w:type="character" w:customStyle="1" w:styleId="Corpsdetexte2Car">
    <w:name w:val="Corps de texte 2 Car"/>
    <w:basedOn w:val="Policepardfaut"/>
    <w:rsid w:val="0066563B"/>
    <w:rPr>
      <w:rFonts w:ascii="Times New Roman" w:eastAsia="Times New Roman" w:hAnsi="Times New Roman" w:cs="Times New Roman"/>
      <w:sz w:val="24"/>
      <w:szCs w:val="24"/>
    </w:rPr>
  </w:style>
  <w:style w:type="character" w:customStyle="1" w:styleId="Style10ptNoir">
    <w:name w:val="Style 10 pt Noir"/>
    <w:basedOn w:val="Policepardfaut"/>
    <w:rsid w:val="0066563B"/>
    <w:rPr>
      <w:color w:val="000000"/>
      <w:sz w:val="20"/>
      <w:szCs w:val="20"/>
    </w:rPr>
  </w:style>
  <w:style w:type="character" w:customStyle="1" w:styleId="TextebrutCar">
    <w:name w:val="Texte brut Car"/>
    <w:basedOn w:val="Policepardfaut"/>
    <w:rsid w:val="0066563B"/>
    <w:rPr>
      <w:rFonts w:ascii="Courier New" w:eastAsia="Times New Roman" w:hAnsi="Courier New" w:cs="Courier New"/>
      <w:sz w:val="20"/>
      <w:szCs w:val="20"/>
      <w:lang w:val="de-DE"/>
    </w:rPr>
  </w:style>
  <w:style w:type="character" w:customStyle="1" w:styleId="Corpsdetexte3Car">
    <w:name w:val="Corps de texte 3 Car"/>
    <w:basedOn w:val="Policepardfaut"/>
    <w:rsid w:val="0066563B"/>
    <w:rPr>
      <w:rFonts w:ascii="Times" w:eastAsia="Times New Roman" w:hAnsi="Times" w:cs="Times"/>
      <w:sz w:val="32"/>
      <w:szCs w:val="32"/>
    </w:rPr>
  </w:style>
  <w:style w:type="character" w:customStyle="1" w:styleId="TitreCar">
    <w:name w:val="Titre Car"/>
    <w:basedOn w:val="Policepardfaut"/>
    <w:rsid w:val="0066563B"/>
    <w:rPr>
      <w:rFonts w:ascii="Arial" w:eastAsia="Times New Roman" w:hAnsi="Arial" w:cs="Arial"/>
      <w:b/>
      <w:bCs/>
      <w:kern w:val="1"/>
      <w:sz w:val="32"/>
      <w:szCs w:val="32"/>
    </w:rPr>
  </w:style>
  <w:style w:type="character" w:customStyle="1" w:styleId="Abiblio-RoCar">
    <w:name w:val="A biblio-Ro Car"/>
    <w:basedOn w:val="Policepardfaut"/>
    <w:rsid w:val="0066563B"/>
    <w:rPr>
      <w:sz w:val="24"/>
      <w:szCs w:val="24"/>
      <w:lang w:val="fr-FR"/>
    </w:rPr>
  </w:style>
  <w:style w:type="character" w:customStyle="1" w:styleId="titles-title1">
    <w:name w:val="titles-title1"/>
    <w:basedOn w:val="Policepardfaut"/>
    <w:rsid w:val="0066563B"/>
    <w:rPr>
      <w:b/>
      <w:bCs/>
    </w:rPr>
  </w:style>
  <w:style w:type="character" w:customStyle="1" w:styleId="bibrecord-highlight1">
    <w:name w:val="bibrecord-highlight1"/>
    <w:basedOn w:val="Policepardfaut"/>
    <w:rsid w:val="0066563B"/>
    <w:rPr>
      <w:b/>
      <w:bCs/>
      <w:color w:val="auto"/>
    </w:rPr>
  </w:style>
  <w:style w:type="character" w:customStyle="1" w:styleId="titles-source1">
    <w:name w:val="titles-source1"/>
    <w:basedOn w:val="Policepardfaut"/>
    <w:rsid w:val="0066563B"/>
    <w:rPr>
      <w:i/>
      <w:iCs/>
    </w:rPr>
  </w:style>
  <w:style w:type="character" w:customStyle="1" w:styleId="goohl0">
    <w:name w:val="goohl0"/>
    <w:basedOn w:val="Policepardfaut"/>
    <w:rsid w:val="0066563B"/>
  </w:style>
  <w:style w:type="character" w:customStyle="1" w:styleId="goohl2">
    <w:name w:val="goohl2"/>
    <w:basedOn w:val="Policepardfaut"/>
    <w:rsid w:val="0066563B"/>
  </w:style>
  <w:style w:type="character" w:customStyle="1" w:styleId="italique1">
    <w:name w:val="italique1"/>
    <w:basedOn w:val="Policepardfaut"/>
    <w:rsid w:val="0066563B"/>
    <w:rPr>
      <w:i/>
      <w:iCs/>
    </w:rPr>
  </w:style>
  <w:style w:type="character" w:customStyle="1" w:styleId="NotedefinCar1">
    <w:name w:val="Note de fin Car1"/>
    <w:basedOn w:val="Policepardfaut"/>
    <w:rsid w:val="0066563B"/>
    <w:rPr>
      <w:rFonts w:ascii="Times New Roman" w:eastAsia="Times New Roman" w:hAnsi="Times New Roman" w:cs="Times New Roman"/>
      <w:sz w:val="20"/>
      <w:szCs w:val="20"/>
      <w:lang w:val="fr-CA"/>
    </w:rPr>
  </w:style>
  <w:style w:type="character" w:customStyle="1" w:styleId="CommentaireCar">
    <w:name w:val="Commentaire Car"/>
    <w:basedOn w:val="Policepardfaut"/>
    <w:rsid w:val="0066563B"/>
    <w:rPr>
      <w:rFonts w:ascii="Times" w:eastAsia="Times" w:hAnsi="Times" w:cs="Times New Roman"/>
      <w:sz w:val="20"/>
      <w:szCs w:val="20"/>
      <w:lang w:val="fr-CA"/>
    </w:rPr>
  </w:style>
  <w:style w:type="character" w:customStyle="1" w:styleId="Caractredenotedebasdepage">
    <w:name w:val="Caractère de note de bas de page"/>
    <w:rsid w:val="00D10ADB"/>
  </w:style>
  <w:style w:type="character" w:customStyle="1" w:styleId="Marquedecommentaire1">
    <w:name w:val="Marque de commentaire1"/>
    <w:basedOn w:val="Policepardfaut"/>
    <w:rsid w:val="0066563B"/>
    <w:rPr>
      <w:sz w:val="16"/>
      <w:szCs w:val="16"/>
    </w:rPr>
  </w:style>
  <w:style w:type="character" w:customStyle="1" w:styleId="texte1">
    <w:name w:val="texte1"/>
    <w:basedOn w:val="Policepardfaut"/>
    <w:rsid w:val="0066563B"/>
    <w:rPr>
      <w:rFonts w:ascii="Verdana" w:hAnsi="Verdana"/>
      <w:b w:val="0"/>
      <w:bCs w:val="0"/>
      <w:strike w:val="0"/>
      <w:dstrike w:val="0"/>
      <w:color w:val="000000"/>
      <w:sz w:val="15"/>
      <w:szCs w:val="15"/>
      <w:u w:val="none"/>
    </w:rPr>
  </w:style>
  <w:style w:type="character" w:customStyle="1" w:styleId="Sous-titreCar">
    <w:name w:val="Sous-titre Car"/>
    <w:basedOn w:val="Policepardfaut"/>
    <w:rsid w:val="0066563B"/>
    <w:rPr>
      <w:rFonts w:ascii="Times New Roman" w:eastAsia="Times New Roman" w:hAnsi="Times New Roman" w:cs="Times New Roman"/>
      <w:sz w:val="24"/>
      <w:szCs w:val="20"/>
      <w:lang w:val="it-IT"/>
    </w:rPr>
  </w:style>
  <w:style w:type="character" w:customStyle="1" w:styleId="italique">
    <w:name w:val="italique"/>
    <w:basedOn w:val="Policepardfaut"/>
    <w:rsid w:val="0066563B"/>
  </w:style>
  <w:style w:type="character" w:customStyle="1" w:styleId="copyright">
    <w:name w:val="copyright"/>
    <w:basedOn w:val="Policepardfaut"/>
    <w:rsid w:val="0066563B"/>
  </w:style>
  <w:style w:type="character" w:customStyle="1" w:styleId="ObjetducommentaireCar">
    <w:name w:val="Objet du commentaire Car"/>
    <w:basedOn w:val="CommentaireCar"/>
    <w:rsid w:val="00D10ADB"/>
    <w:rPr>
      <w:rFonts w:ascii="Times New Roman" w:eastAsia="Times New Roman" w:hAnsi="Times New Roman" w:cs="Times New Roman"/>
      <w:b/>
      <w:bCs/>
      <w:sz w:val="20"/>
      <w:szCs w:val="20"/>
      <w:lang w:val="fr-CA"/>
    </w:rPr>
  </w:style>
  <w:style w:type="character" w:customStyle="1" w:styleId="ObjetducommentaireCar1">
    <w:name w:val="Objet du commentaire Car1"/>
    <w:basedOn w:val="CommentaireCar"/>
    <w:rsid w:val="00D10ADB"/>
    <w:rPr>
      <w:rFonts w:ascii="Times New Roman" w:eastAsia="Times New Roman" w:hAnsi="Times New Roman" w:cs="Times New Roman"/>
      <w:b/>
      <w:bCs/>
      <w:sz w:val="20"/>
      <w:szCs w:val="20"/>
      <w:lang w:val="fr-CA"/>
    </w:rPr>
  </w:style>
  <w:style w:type="character" w:customStyle="1" w:styleId="ftitre2">
    <w:name w:val="ftitre2"/>
    <w:basedOn w:val="Policepardfaut"/>
    <w:rsid w:val="0066563B"/>
  </w:style>
  <w:style w:type="character" w:customStyle="1" w:styleId="Normale">
    <w:name w:val="Normal(e)"/>
    <w:rsid w:val="00D10ADB"/>
    <w:rPr>
      <w:rFonts w:ascii="Helvetica" w:hAnsi="Helvetica"/>
      <w:color w:val="000000"/>
      <w:spacing w:val="0"/>
      <w:w w:val="100"/>
      <w:position w:val="0"/>
      <w:sz w:val="24"/>
      <w:u w:val="none"/>
      <w:vertAlign w:val="baseline"/>
    </w:rPr>
  </w:style>
  <w:style w:type="character" w:customStyle="1" w:styleId="style251">
    <w:name w:val="style251"/>
    <w:basedOn w:val="Policepardfaut"/>
    <w:rsid w:val="0066563B"/>
    <w:rPr>
      <w:color w:val="003399"/>
      <w:sz w:val="21"/>
      <w:szCs w:val="21"/>
    </w:rPr>
  </w:style>
  <w:style w:type="character" w:styleId="Appelnotedebasdep">
    <w:name w:val="footnote reference"/>
    <w:uiPriority w:val="99"/>
    <w:rsid w:val="00D10ADB"/>
    <w:rPr>
      <w:vertAlign w:val="superscript"/>
    </w:rPr>
  </w:style>
  <w:style w:type="character" w:styleId="Appeldenotedefin">
    <w:name w:val="endnote reference"/>
    <w:semiHidden/>
    <w:rsid w:val="00D10ADB"/>
    <w:rPr>
      <w:vertAlign w:val="superscript"/>
    </w:rPr>
  </w:style>
  <w:style w:type="character" w:customStyle="1" w:styleId="Caractresdenotedefin">
    <w:name w:val="Caractères de note de fin"/>
    <w:rsid w:val="00D10ADB"/>
  </w:style>
  <w:style w:type="paragraph" w:customStyle="1" w:styleId="Titre10">
    <w:name w:val="Titre1"/>
    <w:basedOn w:val="Normal"/>
    <w:next w:val="Corpsdetexte"/>
    <w:rsid w:val="00D10ADB"/>
    <w:pPr>
      <w:keepNext/>
      <w:spacing w:before="240" w:after="120"/>
    </w:pPr>
    <w:rPr>
      <w:rFonts w:ascii="Arial" w:eastAsia="Arial Unicode MS" w:hAnsi="Arial" w:cs="Tahoma"/>
      <w:sz w:val="28"/>
      <w:szCs w:val="28"/>
    </w:rPr>
  </w:style>
  <w:style w:type="paragraph" w:styleId="Corpsdetexte">
    <w:name w:val="Body Text"/>
    <w:aliases w:val="RIEFauteurs"/>
    <w:link w:val="CorpsdetexteCar1"/>
    <w:semiHidden/>
    <w:rsid w:val="00AE5427"/>
    <w:pPr>
      <w:jc w:val="right"/>
    </w:pPr>
    <w:rPr>
      <w:rFonts w:ascii="Times New Roman" w:eastAsia="Times New Roman" w:hAnsi="Times New Roman" w:cs="TimesNewRomanPSMT"/>
      <w:b/>
      <w:iCs/>
      <w:color w:val="000000"/>
      <w:lang w:val="fr-FR" w:eastAsia="ar-SA"/>
    </w:rPr>
  </w:style>
  <w:style w:type="character" w:customStyle="1" w:styleId="CorpsdetexteCar1">
    <w:name w:val="Corps de texte Car1"/>
    <w:aliases w:val="RIEFauteurs Car"/>
    <w:basedOn w:val="Policepardfaut"/>
    <w:link w:val="Corpsdetexte"/>
    <w:semiHidden/>
    <w:rsid w:val="00AE5427"/>
    <w:rPr>
      <w:rFonts w:ascii="Times New Roman" w:eastAsia="Times New Roman" w:hAnsi="Times New Roman" w:cs="TimesNewRomanPSMT"/>
      <w:b/>
      <w:iCs/>
      <w:color w:val="000000"/>
      <w:lang w:val="fr-FR" w:eastAsia="ar-SA" w:bidi="ar-SA"/>
    </w:rPr>
  </w:style>
  <w:style w:type="paragraph" w:styleId="Liste">
    <w:name w:val="List"/>
    <w:basedOn w:val="Corpsdetexte"/>
    <w:semiHidden/>
    <w:rsid w:val="00D10ADB"/>
    <w:rPr>
      <w:rFonts w:cs="Tahoma"/>
    </w:rPr>
  </w:style>
  <w:style w:type="paragraph" w:customStyle="1" w:styleId="Lgende1">
    <w:name w:val="Légende1"/>
    <w:basedOn w:val="Normal"/>
    <w:next w:val="Normal"/>
    <w:rsid w:val="00D10ADB"/>
    <w:rPr>
      <w:lang w:val="it-IT"/>
    </w:rPr>
  </w:style>
  <w:style w:type="paragraph" w:customStyle="1" w:styleId="Index">
    <w:name w:val="Index"/>
    <w:basedOn w:val="Normal"/>
    <w:rsid w:val="00D10ADB"/>
    <w:pPr>
      <w:suppressLineNumbers/>
    </w:pPr>
    <w:rPr>
      <w:rFonts w:cs="Tahoma"/>
    </w:rPr>
  </w:style>
  <w:style w:type="paragraph" w:styleId="Textedebulles">
    <w:name w:val="Balloon Text"/>
    <w:basedOn w:val="Normal"/>
    <w:link w:val="TextedebullesCar2"/>
    <w:rsid w:val="00D10ADB"/>
    <w:rPr>
      <w:rFonts w:ascii="Tahoma" w:hAnsi="Tahoma" w:cs="Tahoma"/>
      <w:sz w:val="16"/>
      <w:szCs w:val="16"/>
    </w:rPr>
  </w:style>
  <w:style w:type="character" w:customStyle="1" w:styleId="TextedebullesCar2">
    <w:name w:val="Texte de bulles Car2"/>
    <w:basedOn w:val="Policepardfaut"/>
    <w:link w:val="Textedebulles"/>
    <w:rsid w:val="00D10ADB"/>
    <w:rPr>
      <w:rFonts w:ascii="Tahoma" w:eastAsia="Times New Roman" w:hAnsi="Tahoma" w:cs="Tahoma"/>
      <w:iCs/>
      <w:color w:val="000000"/>
      <w:sz w:val="16"/>
      <w:szCs w:val="16"/>
      <w:lang w:eastAsia="ar-SA"/>
    </w:rPr>
  </w:style>
  <w:style w:type="paragraph" w:customStyle="1" w:styleId="jacobstext">
    <w:name w:val="jacobs_text"/>
    <w:basedOn w:val="Normal"/>
    <w:rsid w:val="00D10ADB"/>
    <w:pPr>
      <w:spacing w:line="360" w:lineRule="auto"/>
      <w:ind w:firstLine="709"/>
    </w:pPr>
    <w:rPr>
      <w:rFonts w:ascii="Arial" w:hAnsi="Arial" w:cs="Arial"/>
      <w:sz w:val="22"/>
      <w:szCs w:val="22"/>
      <w:lang w:val="de-DE"/>
    </w:rPr>
  </w:style>
  <w:style w:type="paragraph" w:customStyle="1" w:styleId="Finaltext">
    <w:name w:val="Final_text"/>
    <w:basedOn w:val="Normal"/>
    <w:rsid w:val="00D10ADB"/>
    <w:pPr>
      <w:spacing w:line="360" w:lineRule="auto"/>
      <w:ind w:firstLine="709"/>
    </w:pPr>
    <w:rPr>
      <w:rFonts w:ascii="Arial" w:hAnsi="Arial" w:cs="Arial"/>
      <w:sz w:val="22"/>
      <w:szCs w:val="22"/>
      <w:lang w:val="en-GB"/>
    </w:rPr>
  </w:style>
  <w:style w:type="paragraph" w:customStyle="1" w:styleId="finaltext0">
    <w:name w:val="final_text"/>
    <w:basedOn w:val="Normal"/>
    <w:rsid w:val="00D10ADB"/>
    <w:pPr>
      <w:spacing w:line="360" w:lineRule="auto"/>
      <w:ind w:firstLine="709"/>
    </w:pPr>
    <w:rPr>
      <w:rFonts w:ascii="Arial" w:hAnsi="Arial" w:cs="Arial"/>
      <w:sz w:val="22"/>
      <w:szCs w:val="22"/>
      <w:lang w:val="en-GB"/>
    </w:rPr>
  </w:style>
  <w:style w:type="paragraph" w:styleId="Notedebasdepage">
    <w:name w:val="footnote text"/>
    <w:basedOn w:val="Normal"/>
    <w:link w:val="NotedebasdepageCar1"/>
    <w:uiPriority w:val="99"/>
    <w:rsid w:val="00D10ADB"/>
    <w:rPr>
      <w:lang w:val="de-DE"/>
    </w:rPr>
  </w:style>
  <w:style w:type="character" w:customStyle="1" w:styleId="NotedebasdepageCar1">
    <w:name w:val="Note de bas de page Car1"/>
    <w:basedOn w:val="Policepardfaut"/>
    <w:link w:val="Notedebasdepage"/>
    <w:rsid w:val="00D10ADB"/>
    <w:rPr>
      <w:rFonts w:ascii="TimesNewRomanPSMT" w:eastAsia="Times New Roman" w:hAnsi="TimesNewRomanPSMT" w:cs="TimesNewRomanPSMT"/>
      <w:iCs/>
      <w:color w:val="000000"/>
      <w:sz w:val="20"/>
      <w:szCs w:val="20"/>
      <w:lang w:val="de-DE" w:eastAsia="ar-SA"/>
    </w:rPr>
  </w:style>
  <w:style w:type="paragraph" w:customStyle="1" w:styleId="Estilo1">
    <w:name w:val="Estilo1"/>
    <w:basedOn w:val="finaltext0"/>
    <w:rsid w:val="00D10ADB"/>
    <w:rPr>
      <w:rFonts w:ascii="Times New Roman" w:hAnsi="Times New Roman" w:cs="Times New Roman"/>
      <w:sz w:val="24"/>
      <w:szCs w:val="24"/>
      <w:vertAlign w:val="superscript"/>
      <w:lang w:val="fr-FR"/>
    </w:rPr>
  </w:style>
  <w:style w:type="paragraph" w:styleId="En-tte">
    <w:name w:val="header"/>
    <w:basedOn w:val="Normal"/>
    <w:link w:val="En-tteCar1"/>
    <w:uiPriority w:val="99"/>
    <w:rsid w:val="00D10ADB"/>
    <w:pPr>
      <w:tabs>
        <w:tab w:val="center" w:pos="4536"/>
        <w:tab w:val="right" w:pos="9072"/>
      </w:tabs>
    </w:pPr>
    <w:rPr>
      <w:rFonts w:ascii="Times" w:hAnsi="Times" w:cs="Times"/>
    </w:rPr>
  </w:style>
  <w:style w:type="character" w:customStyle="1" w:styleId="En-tteCar1">
    <w:name w:val="En-tête Car1"/>
    <w:basedOn w:val="Policepardfaut"/>
    <w:link w:val="En-tte"/>
    <w:rsid w:val="00D10ADB"/>
    <w:rPr>
      <w:rFonts w:ascii="Times" w:eastAsia="Times New Roman" w:hAnsi="Times" w:cs="Times"/>
      <w:iCs/>
      <w:color w:val="000000"/>
      <w:sz w:val="20"/>
      <w:szCs w:val="20"/>
      <w:lang w:eastAsia="ar-SA"/>
    </w:rPr>
  </w:style>
  <w:style w:type="paragraph" w:customStyle="1" w:styleId="Corpsdetexte21">
    <w:name w:val="Corps de texte 21"/>
    <w:basedOn w:val="Normal"/>
    <w:rsid w:val="00D10ADB"/>
    <w:pPr>
      <w:spacing w:after="120" w:line="480" w:lineRule="auto"/>
    </w:pPr>
  </w:style>
  <w:style w:type="paragraph" w:customStyle="1" w:styleId="Textebrut1">
    <w:name w:val="Texte brut1"/>
    <w:basedOn w:val="Normal"/>
    <w:rsid w:val="00D10ADB"/>
    <w:rPr>
      <w:rFonts w:ascii="Courier New" w:hAnsi="Courier New" w:cs="Courier New"/>
      <w:lang w:val="de-DE"/>
    </w:rPr>
  </w:style>
  <w:style w:type="paragraph" w:customStyle="1" w:styleId="Corpsdetexte31">
    <w:name w:val="Corps de texte 31"/>
    <w:basedOn w:val="Normal"/>
    <w:rsid w:val="00D10ADB"/>
    <w:pPr>
      <w:spacing w:line="360" w:lineRule="atLeast"/>
    </w:pPr>
    <w:rPr>
      <w:rFonts w:ascii="Times" w:hAnsi="Times" w:cs="Times"/>
      <w:sz w:val="32"/>
      <w:szCs w:val="32"/>
    </w:rPr>
  </w:style>
  <w:style w:type="paragraph" w:customStyle="1" w:styleId="Abiblio-Ro">
    <w:name w:val="A biblio-Ro"/>
    <w:basedOn w:val="Normal"/>
    <w:rsid w:val="0066563B"/>
    <w:pPr>
      <w:autoSpaceDE w:val="0"/>
      <w:spacing w:before="120" w:after="240"/>
      <w:ind w:left="709" w:hanging="709"/>
    </w:pPr>
  </w:style>
  <w:style w:type="paragraph" w:customStyle="1" w:styleId="StyleStyleTitre112ptAvant12ptAprs12ptBasPasd">
    <w:name w:val="Style Style Titre 1 + 12 pt Avant : 12 pt Après : 12 pt Bas: (Pas d..."/>
    <w:basedOn w:val="Normal"/>
    <w:rsid w:val="00D10ADB"/>
    <w:pPr>
      <w:keepNext/>
      <w:numPr>
        <w:numId w:val="1"/>
      </w:numPr>
      <w:autoSpaceDE w:val="0"/>
      <w:spacing w:before="240" w:line="360" w:lineRule="auto"/>
      <w:ind w:left="431" w:hanging="431"/>
      <w:outlineLvl w:val="0"/>
    </w:pPr>
    <w:rPr>
      <w:rFonts w:ascii="Arial" w:hAnsi="Arial" w:cs="Arial"/>
      <w:b w:val="0"/>
      <w:bCs/>
    </w:rPr>
  </w:style>
  <w:style w:type="paragraph" w:styleId="Titre">
    <w:name w:val="Title"/>
    <w:basedOn w:val="Normal"/>
    <w:next w:val="Sous-titre"/>
    <w:link w:val="TitreCar1"/>
    <w:qFormat/>
    <w:rsid w:val="00D10ADB"/>
    <w:pPr>
      <w:spacing w:before="240" w:after="60"/>
      <w:jc w:val="center"/>
    </w:pPr>
    <w:rPr>
      <w:rFonts w:ascii="Arial" w:hAnsi="Arial" w:cs="Arial"/>
      <w:b w:val="0"/>
      <w:bCs/>
      <w:kern w:val="1"/>
      <w:sz w:val="32"/>
      <w:szCs w:val="32"/>
    </w:rPr>
  </w:style>
  <w:style w:type="paragraph" w:styleId="Sous-titre">
    <w:name w:val="Subtitle"/>
    <w:basedOn w:val="Normal"/>
    <w:next w:val="Corpsdetexte"/>
    <w:link w:val="Sous-titreCar1"/>
    <w:qFormat/>
    <w:rsid w:val="00D10ADB"/>
    <w:pPr>
      <w:jc w:val="right"/>
    </w:pPr>
    <w:rPr>
      <w:lang w:val="it-IT"/>
    </w:rPr>
  </w:style>
  <w:style w:type="character" w:customStyle="1" w:styleId="Sous-titreCar1">
    <w:name w:val="Sous-titre Car1"/>
    <w:basedOn w:val="Policepardfaut"/>
    <w:link w:val="Sous-titre"/>
    <w:rsid w:val="00D10ADB"/>
    <w:rPr>
      <w:rFonts w:ascii="TimesNewRomanPSMT" w:eastAsia="Times New Roman" w:hAnsi="TimesNewRomanPSMT" w:cs="TimesNewRomanPSMT"/>
      <w:iCs/>
      <w:color w:val="000000"/>
      <w:sz w:val="20"/>
      <w:szCs w:val="20"/>
      <w:lang w:val="it-IT" w:eastAsia="ar-SA"/>
    </w:rPr>
  </w:style>
  <w:style w:type="character" w:customStyle="1" w:styleId="TitreCar1">
    <w:name w:val="Titre Car1"/>
    <w:basedOn w:val="Policepardfaut"/>
    <w:link w:val="Titre"/>
    <w:rsid w:val="00D10ADB"/>
    <w:rPr>
      <w:rFonts w:ascii="Arial" w:eastAsia="Times New Roman" w:hAnsi="Arial" w:cs="Arial"/>
      <w:b/>
      <w:bCs/>
      <w:iCs/>
      <w:color w:val="000000"/>
      <w:kern w:val="1"/>
      <w:sz w:val="32"/>
      <w:szCs w:val="32"/>
      <w:lang w:eastAsia="ar-SA"/>
    </w:rPr>
  </w:style>
  <w:style w:type="paragraph" w:customStyle="1" w:styleId="StyleTitreLatinTimesNewRomanComplexeTimesNewRoman">
    <w:name w:val="Style Titre + (Latin) Times New Roman (Complexe) Times New Roman ..."/>
    <w:basedOn w:val="Titre"/>
    <w:rsid w:val="00D10ADB"/>
    <w:pPr>
      <w:autoSpaceDE w:val="0"/>
      <w:spacing w:before="480" w:after="240" w:line="360" w:lineRule="auto"/>
    </w:pPr>
    <w:rPr>
      <w:rFonts w:ascii="Times New Roman" w:hAnsi="Times New Roman" w:cs="Times New Roman"/>
      <w:sz w:val="28"/>
      <w:szCs w:val="28"/>
    </w:rPr>
  </w:style>
  <w:style w:type="paragraph" w:customStyle="1" w:styleId="StyleTitre2LatinTimesNewRomanComplexeTimesNewRoman">
    <w:name w:val="Style Titre 2 + (Latin) Times New Roman (Complexe) Times New Roman..."/>
    <w:basedOn w:val="Titre2"/>
    <w:rsid w:val="00D10ADB"/>
    <w:pPr>
      <w:tabs>
        <w:tab w:val="left" w:pos="1154"/>
      </w:tabs>
      <w:autoSpaceDE w:val="0"/>
      <w:spacing w:before="240" w:after="0" w:line="360" w:lineRule="auto"/>
      <w:ind w:left="578" w:hanging="578"/>
    </w:pPr>
    <w:rPr>
      <w:rFonts w:cs="Calibri"/>
      <w:b w:val="0"/>
      <w:bCs/>
      <w:i w:val="0"/>
      <w:sz w:val="24"/>
      <w:szCs w:val="24"/>
    </w:rPr>
  </w:style>
  <w:style w:type="paragraph" w:customStyle="1" w:styleId="encadr">
    <w:name w:val="encadré"/>
    <w:basedOn w:val="Normal"/>
    <w:rsid w:val="00D10ADB"/>
    <w:pPr>
      <w:widowControl w:val="0"/>
      <w:pBdr>
        <w:top w:val="single" w:sz="4" w:space="1" w:color="000000"/>
        <w:left w:val="single" w:sz="4" w:space="4" w:color="000000"/>
        <w:bottom w:val="single" w:sz="4" w:space="1" w:color="000000"/>
        <w:right w:val="single" w:sz="4" w:space="4" w:color="000000"/>
      </w:pBdr>
      <w:autoSpaceDE w:val="0"/>
    </w:pPr>
  </w:style>
  <w:style w:type="paragraph" w:customStyle="1" w:styleId="Style4">
    <w:name w:val="Style4"/>
    <w:basedOn w:val="Normal"/>
    <w:rsid w:val="00D10ADB"/>
    <w:pPr>
      <w:widowControl w:val="0"/>
      <w:numPr>
        <w:numId w:val="7"/>
      </w:numPr>
      <w:spacing w:line="360" w:lineRule="auto"/>
    </w:pPr>
  </w:style>
  <w:style w:type="paragraph" w:customStyle="1" w:styleId="StyleLgende">
    <w:name w:val="Style Légende"/>
    <w:basedOn w:val="Lgende1"/>
    <w:rsid w:val="00D10ADB"/>
    <w:pPr>
      <w:widowControl w:val="0"/>
      <w:autoSpaceDE w:val="0"/>
      <w:spacing w:before="120" w:after="120" w:line="360" w:lineRule="auto"/>
      <w:jc w:val="left"/>
    </w:pPr>
    <w:rPr>
      <w:rFonts w:ascii="Arial" w:hAnsi="Arial" w:cs="Arial"/>
      <w:lang w:val="fr-FR"/>
    </w:rPr>
  </w:style>
  <w:style w:type="paragraph" w:customStyle="1" w:styleId="bib">
    <w:name w:val="bib"/>
    <w:basedOn w:val="Normal"/>
    <w:rsid w:val="00D10ADB"/>
    <w:pPr>
      <w:ind w:left="600" w:hanging="600"/>
    </w:pPr>
    <w:rPr>
      <w:lang w:val="en-GB"/>
    </w:rPr>
  </w:style>
  <w:style w:type="character" w:customStyle="1" w:styleId="PrformatHTMLCar">
    <w:name w:val="Préformaté HTML Car"/>
    <w:basedOn w:val="Policepardfaut"/>
    <w:link w:val="PrformatHTML"/>
    <w:semiHidden/>
    <w:rsid w:val="00D10ADB"/>
    <w:rPr>
      <w:rFonts w:ascii="Arial Unicode MS" w:eastAsia="Arial Unicode MS" w:hAnsi="Arial Unicode MS" w:cs="Arial Unicode MS"/>
      <w:iCs/>
      <w:color w:val="000000"/>
      <w:sz w:val="20"/>
      <w:szCs w:val="20"/>
      <w:lang w:val="en-GB" w:eastAsia="ar-SA"/>
    </w:rPr>
  </w:style>
  <w:style w:type="paragraph" w:styleId="PrformatHTML">
    <w:name w:val="HTML Preformatted"/>
    <w:basedOn w:val="Normal"/>
    <w:link w:val="PrformatHTMLCar"/>
    <w:semiHidden/>
    <w:rsid w:val="00D10ADB"/>
    <w:pPr>
      <w:tabs>
        <w:tab w:val="left" w:pos="10076"/>
        <w:tab w:val="left" w:pos="10992"/>
        <w:tab w:val="left" w:pos="11908"/>
        <w:tab w:val="left" w:pos="12824"/>
        <w:tab w:val="left" w:pos="13740"/>
        <w:tab w:val="left" w:pos="14656"/>
      </w:tabs>
    </w:pPr>
    <w:rPr>
      <w:rFonts w:ascii="Arial Unicode MS" w:eastAsia="Arial Unicode MS" w:hAnsi="Arial Unicode MS" w:cs="Arial Unicode MS"/>
      <w:lang w:val="en-GB"/>
    </w:rPr>
  </w:style>
  <w:style w:type="paragraph" w:customStyle="1" w:styleId="3Bibliitem">
    <w:name w:val="3|Bibli_item"/>
    <w:basedOn w:val="Normal"/>
    <w:rsid w:val="00D10ADB"/>
    <w:pPr>
      <w:ind w:left="709" w:hanging="709"/>
    </w:pPr>
    <w:rPr>
      <w:lang w:val="fr-CA"/>
    </w:rPr>
  </w:style>
  <w:style w:type="character" w:customStyle="1" w:styleId="NotedefinCar">
    <w:name w:val="Note de fin Car"/>
    <w:basedOn w:val="Policepardfaut"/>
    <w:link w:val="Notedefin"/>
    <w:semiHidden/>
    <w:rsid w:val="00D10ADB"/>
    <w:rPr>
      <w:rFonts w:ascii="TimesNewRomanPSMT" w:eastAsia="Times New Roman" w:hAnsi="TimesNewRomanPSMT" w:cs="TimesNewRomanPSMT"/>
      <w:iCs/>
      <w:color w:val="000000"/>
      <w:sz w:val="20"/>
      <w:szCs w:val="20"/>
      <w:lang w:val="fr-CA" w:eastAsia="ar-SA"/>
    </w:rPr>
  </w:style>
  <w:style w:type="paragraph" w:styleId="Notedefin">
    <w:name w:val="endnote text"/>
    <w:basedOn w:val="Normal"/>
    <w:link w:val="NotedefinCar"/>
    <w:semiHidden/>
    <w:rsid w:val="00D10ADB"/>
    <w:rPr>
      <w:lang w:val="fr-CA"/>
    </w:rPr>
  </w:style>
  <w:style w:type="paragraph" w:customStyle="1" w:styleId="WW-Standard">
    <w:name w:val="WW-Standard"/>
    <w:rsid w:val="00D10ADB"/>
    <w:pPr>
      <w:widowControl w:val="0"/>
      <w:suppressAutoHyphens/>
    </w:pPr>
    <w:rPr>
      <w:rFonts w:ascii="Times New Roman" w:eastAsia="Times New Roman" w:hAnsi="Times New Roman" w:cs="Calibri"/>
      <w:sz w:val="24"/>
      <w:szCs w:val="24"/>
      <w:lang w:val="fr-FR" w:eastAsia="ar-SA"/>
    </w:rPr>
  </w:style>
  <w:style w:type="paragraph" w:customStyle="1" w:styleId="Commentaire1">
    <w:name w:val="Commentaire1"/>
    <w:basedOn w:val="Normal"/>
    <w:rsid w:val="00D10ADB"/>
    <w:rPr>
      <w:rFonts w:ascii="Times" w:eastAsia="Times" w:hAnsi="Times"/>
      <w:lang w:val="fr-CA"/>
    </w:rPr>
  </w:style>
  <w:style w:type="paragraph" w:customStyle="1" w:styleId="NormalText">
    <w:name w:val="Normal Text"/>
    <w:rsid w:val="00D10ADB"/>
    <w:pPr>
      <w:widowControl w:val="0"/>
      <w:suppressAutoHyphens/>
      <w:autoSpaceDE w:val="0"/>
    </w:pPr>
    <w:rPr>
      <w:rFonts w:ascii="Times New Roman" w:eastAsia="Times New Roman" w:hAnsi="Times New Roman" w:cs="Calibri"/>
      <w:sz w:val="24"/>
      <w:lang w:val="fr-CA" w:eastAsia="ar-SA"/>
    </w:rPr>
  </w:style>
  <w:style w:type="paragraph" w:customStyle="1" w:styleId="TITRE30">
    <w:name w:val="TITRE 3"/>
    <w:basedOn w:val="Normal"/>
    <w:next w:val="Normal"/>
    <w:rsid w:val="00D10ADB"/>
    <w:rPr>
      <w:rFonts w:eastAsia="MS Mincho"/>
      <w:i/>
    </w:rPr>
  </w:style>
  <w:style w:type="paragraph" w:customStyle="1" w:styleId="western">
    <w:name w:val="western"/>
    <w:basedOn w:val="Normal"/>
    <w:rsid w:val="00D10ADB"/>
    <w:pPr>
      <w:spacing w:before="280" w:after="280"/>
    </w:pPr>
    <w:rPr>
      <w:rFonts w:ascii="Arial Unicode MS" w:eastAsia="Arial Unicode MS" w:hAnsi="Arial Unicode MS" w:cs="Arial Unicode MS"/>
    </w:rPr>
  </w:style>
  <w:style w:type="paragraph" w:customStyle="1" w:styleId="Style6">
    <w:name w:val="Style6"/>
    <w:basedOn w:val="Notedebasdepage"/>
    <w:rsid w:val="00D10ADB"/>
    <w:rPr>
      <w:rFonts w:ascii="Times" w:hAnsi="Times"/>
      <w:lang w:val="fr-FR"/>
    </w:rPr>
  </w:style>
  <w:style w:type="paragraph" w:styleId="NormalWeb">
    <w:name w:val="Normal (Web)"/>
    <w:basedOn w:val="Normal"/>
    <w:rsid w:val="00D10ADB"/>
    <w:pPr>
      <w:spacing w:before="280" w:after="280"/>
    </w:pPr>
  </w:style>
  <w:style w:type="paragraph" w:customStyle="1" w:styleId="TXT">
    <w:name w:val="TXT"/>
    <w:basedOn w:val="Normal"/>
    <w:rsid w:val="00D10ADB"/>
    <w:pPr>
      <w:spacing w:line="400" w:lineRule="exact"/>
      <w:ind w:left="23" w:firstLine="261"/>
    </w:pPr>
    <w:rPr>
      <w:rFonts w:ascii="Times" w:hAnsi="Times"/>
      <w:sz w:val="28"/>
      <w:lang w:val="en-US"/>
    </w:rPr>
  </w:style>
  <w:style w:type="paragraph" w:customStyle="1" w:styleId="Inter1">
    <w:name w:val="Inter1"/>
    <w:basedOn w:val="Normal"/>
    <w:rsid w:val="00D10ADB"/>
    <w:pPr>
      <w:spacing w:before="400" w:after="160" w:line="400" w:lineRule="exact"/>
      <w:ind w:left="23"/>
    </w:pPr>
    <w:rPr>
      <w:rFonts w:ascii="Helvetica" w:hAnsi="Helvetica"/>
      <w:b w:val="0"/>
      <w:color w:val="FF0000"/>
      <w:sz w:val="40"/>
      <w:lang w:val="en-US"/>
    </w:rPr>
  </w:style>
  <w:style w:type="paragraph" w:customStyle="1" w:styleId="Inter2">
    <w:name w:val="Inter2"/>
    <w:basedOn w:val="Normal"/>
    <w:rsid w:val="00D10ADB"/>
    <w:pPr>
      <w:tabs>
        <w:tab w:val="right" w:pos="9095"/>
      </w:tabs>
      <w:spacing w:before="300" w:after="100" w:line="320" w:lineRule="exact"/>
      <w:ind w:left="23"/>
    </w:pPr>
    <w:rPr>
      <w:rFonts w:ascii="Helvetica" w:hAnsi="Helvetica"/>
      <w:b w:val="0"/>
      <w:color w:val="0000FF"/>
      <w:sz w:val="28"/>
      <w:lang w:val="en-US"/>
    </w:rPr>
  </w:style>
  <w:style w:type="paragraph" w:customStyle="1" w:styleId="BIB0">
    <w:name w:val="BIB"/>
    <w:basedOn w:val="Normal"/>
    <w:rsid w:val="00D10ADB"/>
    <w:pPr>
      <w:spacing w:before="80" w:after="80" w:line="320" w:lineRule="exact"/>
      <w:ind w:left="539" w:hanging="516"/>
    </w:pPr>
    <w:rPr>
      <w:rFonts w:ascii="Times" w:hAnsi="Times"/>
      <w:color w:val="0000FF"/>
      <w:sz w:val="28"/>
      <w:lang w:val="en-GB"/>
    </w:rPr>
  </w:style>
  <w:style w:type="paragraph" w:customStyle="1" w:styleId="Default">
    <w:name w:val="Default"/>
    <w:rsid w:val="00D10ADB"/>
    <w:pPr>
      <w:widowControl w:val="0"/>
      <w:suppressAutoHyphens/>
      <w:autoSpaceDE w:val="0"/>
    </w:pPr>
    <w:rPr>
      <w:rFonts w:ascii="Times New Roman" w:eastAsia="Times New Roman" w:hAnsi="Times New Roman" w:cs="Calibri"/>
      <w:color w:val="000000"/>
      <w:sz w:val="24"/>
      <w:szCs w:val="24"/>
      <w:lang w:val="pt-PT" w:eastAsia="ar-SA"/>
    </w:rPr>
  </w:style>
  <w:style w:type="paragraph" w:customStyle="1" w:styleId="Titre21">
    <w:name w:val="Titre 21"/>
    <w:basedOn w:val="Normal"/>
    <w:rsid w:val="00D10ADB"/>
    <w:pPr>
      <w:spacing w:after="300"/>
    </w:pPr>
    <w:rPr>
      <w:rFonts w:eastAsia="SimSun"/>
      <w:b w:val="0"/>
      <w:bCs/>
      <w:color w:val="0099FF"/>
      <w:sz w:val="36"/>
      <w:szCs w:val="36"/>
    </w:rPr>
  </w:style>
  <w:style w:type="paragraph" w:customStyle="1" w:styleId="Biblio">
    <w:name w:val="Biblio"/>
    <w:basedOn w:val="Normal"/>
    <w:next w:val="Normal"/>
    <w:rsid w:val="00D10ADB"/>
    <w:pPr>
      <w:ind w:left="284" w:hanging="284"/>
    </w:pPr>
  </w:style>
  <w:style w:type="paragraph" w:customStyle="1" w:styleId="bibliographie">
    <w:name w:val="bibliographie"/>
    <w:basedOn w:val="Normal"/>
    <w:rsid w:val="00D10ADB"/>
    <w:pPr>
      <w:ind w:left="709" w:hanging="709"/>
    </w:pPr>
  </w:style>
  <w:style w:type="paragraph" w:customStyle="1" w:styleId="Textearticle">
    <w:name w:val="Texte article"/>
    <w:basedOn w:val="Normal"/>
    <w:rsid w:val="00D10ADB"/>
    <w:pPr>
      <w:autoSpaceDE w:val="0"/>
      <w:spacing w:before="120" w:after="120" w:line="480" w:lineRule="auto"/>
    </w:pPr>
  </w:style>
  <w:style w:type="paragraph" w:customStyle="1" w:styleId="WW-Standard1">
    <w:name w:val="WW-Standard1"/>
    <w:rsid w:val="00D10ADB"/>
    <w:pPr>
      <w:widowControl w:val="0"/>
      <w:suppressAutoHyphens/>
    </w:pPr>
    <w:rPr>
      <w:rFonts w:ascii="Times New Roman" w:eastAsia="Times New Roman" w:hAnsi="Times New Roman" w:cs="Calibri"/>
      <w:sz w:val="24"/>
      <w:szCs w:val="24"/>
      <w:lang w:val="fr-FR" w:eastAsia="ar-SA"/>
    </w:rPr>
  </w:style>
  <w:style w:type="character" w:customStyle="1" w:styleId="CommentaireCar1">
    <w:name w:val="Commentaire Car1"/>
    <w:basedOn w:val="Policepardfaut"/>
    <w:link w:val="Commentaire"/>
    <w:semiHidden/>
    <w:rsid w:val="00D10ADB"/>
    <w:rPr>
      <w:rFonts w:ascii="TimesNewRomanPSMT" w:eastAsia="Times New Roman" w:hAnsi="TimesNewRomanPSMT" w:cs="TimesNewRomanPSMT"/>
      <w:iCs/>
      <w:color w:val="000000"/>
      <w:sz w:val="20"/>
      <w:szCs w:val="20"/>
      <w:lang w:eastAsia="ar-SA"/>
    </w:rPr>
  </w:style>
  <w:style w:type="paragraph" w:styleId="Commentaire">
    <w:name w:val="annotation text"/>
    <w:basedOn w:val="Normal"/>
    <w:link w:val="CommentaireCar1"/>
    <w:semiHidden/>
    <w:unhideWhenUsed/>
    <w:rsid w:val="00D10ADB"/>
  </w:style>
  <w:style w:type="paragraph" w:styleId="Objetducommentaire">
    <w:name w:val="annotation subject"/>
    <w:basedOn w:val="Commentaire1"/>
    <w:next w:val="Commentaire1"/>
    <w:link w:val="ObjetducommentaireCar2"/>
    <w:rsid w:val="00D10ADB"/>
    <w:rPr>
      <w:rFonts w:ascii="Times New Roman" w:eastAsia="Times New Roman" w:hAnsi="Times New Roman"/>
      <w:b w:val="0"/>
      <w:bCs/>
      <w:lang w:val="fr-FR"/>
    </w:rPr>
  </w:style>
  <w:style w:type="character" w:customStyle="1" w:styleId="ObjetducommentaireCar2">
    <w:name w:val="Objet du commentaire Car2"/>
    <w:basedOn w:val="CommentaireCar1"/>
    <w:link w:val="Objetducommentaire"/>
    <w:rsid w:val="00D10ADB"/>
    <w:rPr>
      <w:rFonts w:ascii="Times New Roman" w:eastAsia="Times New Roman" w:hAnsi="Times New Roman" w:cs="TimesNewRomanPSMT"/>
      <w:b/>
      <w:bCs/>
      <w:iCs/>
      <w:color w:val="000000"/>
      <w:sz w:val="20"/>
      <w:szCs w:val="20"/>
      <w:lang w:eastAsia="ar-SA"/>
    </w:rPr>
  </w:style>
  <w:style w:type="paragraph" w:customStyle="1" w:styleId="cliopsy">
    <w:name w:val="cliopsy"/>
    <w:basedOn w:val="Normal"/>
    <w:rsid w:val="00D10ADB"/>
    <w:pPr>
      <w:widowControl w:val="0"/>
      <w:ind w:left="454"/>
    </w:pPr>
    <w:rPr>
      <w:rFonts w:ascii="Verdana" w:hAnsi="Verdana"/>
    </w:rPr>
  </w:style>
  <w:style w:type="paragraph" w:customStyle="1" w:styleId="Citadefinitiva">
    <w:name w:val="Cita definitiva"/>
    <w:basedOn w:val="Corpsdetexte31"/>
    <w:rsid w:val="00D10ADB"/>
    <w:pPr>
      <w:spacing w:line="300" w:lineRule="auto"/>
      <w:ind w:left="709"/>
    </w:pPr>
    <w:rPr>
      <w:rFonts w:ascii="Arial Narrow" w:hAnsi="Arial Narrow" w:cs="Arial"/>
      <w:i/>
      <w:iCs w:val="0"/>
      <w:sz w:val="21"/>
      <w:szCs w:val="21"/>
    </w:rPr>
  </w:style>
  <w:style w:type="paragraph" w:customStyle="1" w:styleId="CommentSubject">
    <w:name w:val="Comment Subject"/>
    <w:basedOn w:val="Commentaire1"/>
    <w:next w:val="Commentaire1"/>
    <w:rsid w:val="00D10ADB"/>
    <w:rPr>
      <w:rFonts w:ascii="Times New Roman" w:eastAsia="Times New Roman" w:hAnsi="Times New Roman"/>
      <w:b w:val="0"/>
      <w:bCs/>
      <w:lang w:val="fr-FR"/>
    </w:rPr>
  </w:style>
  <w:style w:type="paragraph" w:customStyle="1" w:styleId="style24">
    <w:name w:val="style24"/>
    <w:basedOn w:val="Normal"/>
    <w:rsid w:val="00D10ADB"/>
    <w:pPr>
      <w:spacing w:before="280" w:after="280"/>
    </w:pPr>
    <w:rPr>
      <w:rFonts w:ascii="Arial" w:hAnsi="Arial" w:cs="Arial"/>
      <w:i/>
      <w:iCs w:val="0"/>
      <w:color w:val="FF0000"/>
      <w:sz w:val="36"/>
      <w:szCs w:val="36"/>
    </w:rPr>
  </w:style>
  <w:style w:type="paragraph" w:customStyle="1" w:styleId="Contenuducadre">
    <w:name w:val="Contenu du cadre"/>
    <w:basedOn w:val="Corpsdetexte"/>
    <w:rsid w:val="00D10ADB"/>
  </w:style>
  <w:style w:type="paragraph" w:customStyle="1" w:styleId="Contenudetableau">
    <w:name w:val="Contenu de tableau"/>
    <w:basedOn w:val="Normal"/>
    <w:rsid w:val="00D10ADB"/>
    <w:pPr>
      <w:suppressLineNumbers/>
    </w:pPr>
  </w:style>
  <w:style w:type="paragraph" w:customStyle="1" w:styleId="Titredetableau">
    <w:name w:val="Titre de tableau"/>
    <w:basedOn w:val="Contenudetableau"/>
    <w:rsid w:val="00D10ADB"/>
    <w:pPr>
      <w:jc w:val="center"/>
    </w:pPr>
    <w:rPr>
      <w:b w:val="0"/>
      <w:bCs/>
    </w:rPr>
  </w:style>
  <w:style w:type="paragraph" w:styleId="Corpsdetexte2">
    <w:name w:val="Body Text 2"/>
    <w:basedOn w:val="Normal"/>
    <w:link w:val="Corpsdetexte2Car1"/>
    <w:semiHidden/>
    <w:rsid w:val="00D10ADB"/>
    <w:pPr>
      <w:spacing w:after="200"/>
    </w:pPr>
    <w:rPr>
      <w:rFonts w:eastAsia="Calibri"/>
      <w:i/>
      <w:iCs w:val="0"/>
      <w:szCs w:val="22"/>
    </w:rPr>
  </w:style>
  <w:style w:type="character" w:customStyle="1" w:styleId="Corpsdetexte2Car1">
    <w:name w:val="Corps de texte 2 Car1"/>
    <w:basedOn w:val="Policepardfaut"/>
    <w:link w:val="Corpsdetexte2"/>
    <w:semiHidden/>
    <w:rsid w:val="00D10ADB"/>
    <w:rPr>
      <w:rFonts w:ascii="TimesNewRomanPSMT" w:eastAsia="Calibri" w:hAnsi="TimesNewRomanPSMT" w:cs="TimesNewRomanPSMT"/>
      <w:i/>
      <w:color w:val="000000"/>
      <w:sz w:val="20"/>
      <w:lang w:eastAsia="ar-SA"/>
    </w:rPr>
  </w:style>
  <w:style w:type="character" w:customStyle="1" w:styleId="style1041">
    <w:name w:val="style1041"/>
    <w:basedOn w:val="Policepardfaut"/>
    <w:rsid w:val="00D10ADB"/>
    <w:rPr>
      <w:sz w:val="24"/>
      <w:szCs w:val="24"/>
    </w:rPr>
  </w:style>
  <w:style w:type="character" w:customStyle="1" w:styleId="WW8Num2z0">
    <w:name w:val="WW8Num2z0"/>
    <w:rsid w:val="00D10ADB"/>
    <w:rPr>
      <w:rFonts w:ascii="Symbol" w:hAnsi="Symbol"/>
    </w:rPr>
  </w:style>
  <w:style w:type="character" w:customStyle="1" w:styleId="WW8Num2z1">
    <w:name w:val="WW8Num2z1"/>
    <w:rsid w:val="00D10ADB"/>
    <w:rPr>
      <w:rFonts w:ascii="Courier New" w:hAnsi="Courier New" w:cs="Courier New"/>
    </w:rPr>
  </w:style>
  <w:style w:type="character" w:customStyle="1" w:styleId="WW8Num2z2">
    <w:name w:val="WW8Num2z2"/>
    <w:rsid w:val="00D10ADB"/>
    <w:rPr>
      <w:rFonts w:ascii="Wingdings" w:hAnsi="Wingdings"/>
    </w:rPr>
  </w:style>
  <w:style w:type="character" w:customStyle="1" w:styleId="WW8Num3z0">
    <w:name w:val="WW8Num3z0"/>
    <w:rsid w:val="00D10ADB"/>
    <w:rPr>
      <w:rFonts w:ascii="Symbol" w:hAnsi="Symbol"/>
    </w:rPr>
  </w:style>
  <w:style w:type="character" w:customStyle="1" w:styleId="WW8Num3z1">
    <w:name w:val="WW8Num3z1"/>
    <w:rsid w:val="00D10ADB"/>
    <w:rPr>
      <w:rFonts w:ascii="Courier New" w:hAnsi="Courier New" w:cs="Courier New"/>
    </w:rPr>
  </w:style>
  <w:style w:type="character" w:customStyle="1" w:styleId="WW8Num3z2">
    <w:name w:val="WW8Num3z2"/>
    <w:rsid w:val="00D10ADB"/>
    <w:rPr>
      <w:rFonts w:ascii="Wingdings" w:hAnsi="Wingdings"/>
    </w:rPr>
  </w:style>
  <w:style w:type="character" w:customStyle="1" w:styleId="WW8Num4z0">
    <w:name w:val="WW8Num4z0"/>
    <w:rsid w:val="00D10ADB"/>
    <w:rPr>
      <w:rFonts w:ascii="Wingdings" w:hAnsi="Wingdings"/>
    </w:rPr>
  </w:style>
  <w:style w:type="character" w:customStyle="1" w:styleId="WW8Num5z3">
    <w:name w:val="WW8Num5z3"/>
    <w:rsid w:val="00D10ADB"/>
    <w:rPr>
      <w:rFonts w:ascii="Symbol" w:hAnsi="Symbol"/>
    </w:rPr>
  </w:style>
  <w:style w:type="character" w:customStyle="1" w:styleId="WW8Num6z3">
    <w:name w:val="WW8Num6z3"/>
    <w:rsid w:val="00D10ADB"/>
    <w:rPr>
      <w:rFonts w:ascii="Symbol" w:hAnsi="Symbol"/>
    </w:rPr>
  </w:style>
  <w:style w:type="character" w:customStyle="1" w:styleId="WW8Num7z2">
    <w:name w:val="WW8Num7z2"/>
    <w:rsid w:val="00D10ADB"/>
    <w:rPr>
      <w:rFonts w:ascii="Wingdings" w:hAnsi="Wingdings"/>
    </w:rPr>
  </w:style>
  <w:style w:type="character" w:customStyle="1" w:styleId="WW8Num8z0">
    <w:name w:val="WW8Num8z0"/>
    <w:rsid w:val="00D10ADB"/>
    <w:rPr>
      <w:rFonts w:ascii="Symbol" w:hAnsi="Symbol"/>
    </w:rPr>
  </w:style>
  <w:style w:type="character" w:customStyle="1" w:styleId="WW8Num8z1">
    <w:name w:val="WW8Num8z1"/>
    <w:rsid w:val="00D10ADB"/>
    <w:rPr>
      <w:rFonts w:ascii="Courier New" w:hAnsi="Courier New" w:cs="Courier New"/>
    </w:rPr>
  </w:style>
  <w:style w:type="character" w:customStyle="1" w:styleId="WW8Num8z2">
    <w:name w:val="WW8Num8z2"/>
    <w:rsid w:val="00D10ADB"/>
    <w:rPr>
      <w:rFonts w:ascii="Wingdings" w:hAnsi="Wingdings"/>
    </w:rPr>
  </w:style>
  <w:style w:type="character" w:customStyle="1" w:styleId="WW8Num11z1">
    <w:name w:val="WW8Num11z1"/>
    <w:rsid w:val="00D10ADB"/>
    <w:rPr>
      <w:rFonts w:ascii="Courier New" w:hAnsi="Courier New" w:cs="Courier New"/>
    </w:rPr>
  </w:style>
  <w:style w:type="character" w:customStyle="1" w:styleId="WW8Num11z2">
    <w:name w:val="WW8Num11z2"/>
    <w:rsid w:val="00D10ADB"/>
    <w:rPr>
      <w:rFonts w:ascii="Wingdings" w:hAnsi="Wingdings"/>
    </w:rPr>
  </w:style>
  <w:style w:type="character" w:customStyle="1" w:styleId="EntreBiblioCar">
    <w:name w:val="EntréeBiblio Car"/>
    <w:basedOn w:val="Policepardfaut"/>
    <w:rsid w:val="00D10ADB"/>
    <w:rPr>
      <w:color w:val="000000"/>
      <w:sz w:val="22"/>
      <w:lang w:val="en-GB" w:eastAsia="ar-SA" w:bidi="ar-SA"/>
    </w:rPr>
  </w:style>
  <w:style w:type="character" w:customStyle="1" w:styleId="citation3Car">
    <w:name w:val="citation3 Car"/>
    <w:basedOn w:val="Policepardfaut"/>
    <w:rsid w:val="00D10ADB"/>
    <w:rPr>
      <w:bCs/>
      <w:i/>
      <w:color w:val="000000"/>
      <w:sz w:val="22"/>
      <w:szCs w:val="24"/>
      <w:lang w:val="fr-FR" w:eastAsia="ar-SA" w:bidi="ar-SA"/>
    </w:rPr>
  </w:style>
  <w:style w:type="character" w:customStyle="1" w:styleId="Caractredenotedefin">
    <w:name w:val="Caractère de note de fin"/>
    <w:rsid w:val="00D10ADB"/>
  </w:style>
  <w:style w:type="paragraph" w:styleId="Lgende">
    <w:name w:val="caption"/>
    <w:basedOn w:val="Normal"/>
    <w:qFormat/>
    <w:rsid w:val="00D10ADB"/>
    <w:pPr>
      <w:suppressLineNumbers/>
      <w:spacing w:before="120" w:after="120" w:line="276" w:lineRule="auto"/>
    </w:pPr>
    <w:rPr>
      <w:rFonts w:ascii="Calibri" w:eastAsia="Calibri" w:hAnsi="Calibri" w:cs="Tahoma"/>
      <w:i/>
      <w:iCs w:val="0"/>
    </w:rPr>
  </w:style>
  <w:style w:type="paragraph" w:customStyle="1" w:styleId="texte">
    <w:name w:val="texte"/>
    <w:basedOn w:val="Normal"/>
    <w:rsid w:val="00D10ADB"/>
    <w:pPr>
      <w:spacing w:before="280" w:after="280"/>
    </w:pPr>
  </w:style>
  <w:style w:type="paragraph" w:customStyle="1" w:styleId="citation3">
    <w:name w:val="citation3"/>
    <w:basedOn w:val="Normal"/>
    <w:rsid w:val="00D10ADB"/>
    <w:pPr>
      <w:widowControl w:val="0"/>
      <w:tabs>
        <w:tab w:val="left" w:pos="1700"/>
        <w:tab w:val="left" w:pos="2834"/>
        <w:tab w:val="left" w:pos="5102"/>
        <w:tab w:val="left" w:pos="7369"/>
        <w:tab w:val="left" w:pos="8503"/>
      </w:tabs>
      <w:overflowPunct w:val="0"/>
      <w:autoSpaceDE w:val="0"/>
      <w:spacing w:before="120" w:after="120"/>
      <w:ind w:left="567"/>
      <w:textAlignment w:val="baseline"/>
    </w:pPr>
    <w:rPr>
      <w:bCs/>
      <w:i/>
    </w:rPr>
  </w:style>
  <w:style w:type="paragraph" w:customStyle="1" w:styleId="cita3">
    <w:name w:val="cita3"/>
    <w:basedOn w:val="citation3"/>
    <w:rsid w:val="00D10ADB"/>
    <w:rPr>
      <w:i w:val="0"/>
      <w:szCs w:val="22"/>
    </w:rPr>
  </w:style>
  <w:style w:type="paragraph" w:customStyle="1" w:styleId="tableautitre">
    <w:name w:val="tableautitre"/>
    <w:basedOn w:val="Normal"/>
    <w:rsid w:val="00D10ADB"/>
    <w:pPr>
      <w:widowControl w:val="0"/>
      <w:tabs>
        <w:tab w:val="left" w:pos="1133"/>
        <w:tab w:val="left" w:pos="2267"/>
        <w:tab w:val="left" w:pos="4535"/>
      </w:tabs>
      <w:overflowPunct w:val="0"/>
      <w:autoSpaceDE w:val="0"/>
      <w:spacing w:before="240" w:after="240" w:line="360" w:lineRule="auto"/>
      <w:jc w:val="center"/>
      <w:textAlignment w:val="baseline"/>
    </w:pPr>
    <w:rPr>
      <w:b w:val="0"/>
      <w:bCs/>
    </w:rPr>
  </w:style>
  <w:style w:type="paragraph" w:customStyle="1" w:styleId="Tableaucentr">
    <w:name w:val="Tableaucentré"/>
    <w:basedOn w:val="Normal"/>
    <w:rsid w:val="00D10ADB"/>
    <w:pPr>
      <w:overflowPunct w:val="0"/>
      <w:autoSpaceDE w:val="0"/>
      <w:spacing w:line="360" w:lineRule="auto"/>
      <w:jc w:val="center"/>
      <w:textAlignment w:val="baseline"/>
    </w:pPr>
    <w:rPr>
      <w:rFonts w:ascii="Arial Narrow" w:hAnsi="Arial Narrow"/>
      <w:lang w:val="en-GB"/>
    </w:rPr>
  </w:style>
  <w:style w:type="paragraph" w:customStyle="1" w:styleId="EntreBiblio">
    <w:name w:val="EntréeBiblio"/>
    <w:basedOn w:val="Normal"/>
    <w:rsid w:val="00D10ADB"/>
    <w:pPr>
      <w:widowControl w:val="0"/>
      <w:tabs>
        <w:tab w:val="left" w:pos="1700"/>
        <w:tab w:val="left" w:pos="2834"/>
        <w:tab w:val="left" w:pos="5102"/>
        <w:tab w:val="left" w:pos="7369"/>
        <w:tab w:val="left" w:pos="8503"/>
      </w:tabs>
      <w:overflowPunct w:val="0"/>
      <w:autoSpaceDE w:val="0"/>
      <w:spacing w:before="60"/>
      <w:ind w:left="567" w:hanging="567"/>
      <w:textAlignment w:val="baseline"/>
    </w:pPr>
    <w:rPr>
      <w:sz w:val="22"/>
      <w:lang w:val="en-GB"/>
    </w:rPr>
  </w:style>
  <w:style w:type="paragraph" w:styleId="Corpsdetexte3">
    <w:name w:val="Body Text 3"/>
    <w:basedOn w:val="Normal"/>
    <w:link w:val="Corpsdetexte3Car1"/>
    <w:semiHidden/>
    <w:rsid w:val="00D10ADB"/>
    <w:pPr>
      <w:spacing w:after="200" w:line="276" w:lineRule="auto"/>
      <w:jc w:val="center"/>
    </w:pPr>
    <w:rPr>
      <w:rFonts w:eastAsia="Calibri"/>
      <w:b w:val="0"/>
      <w:bCs/>
      <w:sz w:val="22"/>
      <w:szCs w:val="22"/>
    </w:rPr>
  </w:style>
  <w:style w:type="character" w:customStyle="1" w:styleId="Corpsdetexte3Car1">
    <w:name w:val="Corps de texte 3 Car1"/>
    <w:basedOn w:val="Policepardfaut"/>
    <w:link w:val="Corpsdetexte3"/>
    <w:semiHidden/>
    <w:rsid w:val="00D10ADB"/>
    <w:rPr>
      <w:rFonts w:ascii="TimesNewRomanPSMT" w:eastAsia="Calibri" w:hAnsi="TimesNewRomanPSMT" w:cs="TimesNewRomanPSMT"/>
      <w:b/>
      <w:bCs/>
      <w:iCs/>
      <w:color w:val="000000"/>
      <w:lang w:eastAsia="ar-SA"/>
    </w:rPr>
  </w:style>
  <w:style w:type="character" w:customStyle="1" w:styleId="Style10pt">
    <w:name w:val="Style 10 pt"/>
    <w:basedOn w:val="Policepardfaut"/>
    <w:rsid w:val="0066563B"/>
    <w:rPr>
      <w:sz w:val="20"/>
    </w:rPr>
  </w:style>
  <w:style w:type="paragraph" w:customStyle="1" w:styleId="Style5">
    <w:name w:val="Style5"/>
    <w:basedOn w:val="Titre2"/>
    <w:rsid w:val="00D10ADB"/>
    <w:pPr>
      <w:spacing w:before="0" w:after="0" w:line="360" w:lineRule="auto"/>
    </w:pPr>
    <w:rPr>
      <w:rFonts w:cs="Calibri"/>
      <w:b w:val="0"/>
      <w:bCs/>
      <w:iCs w:val="0"/>
      <w:sz w:val="24"/>
      <w:szCs w:val="20"/>
    </w:rPr>
  </w:style>
  <w:style w:type="paragraph" w:customStyle="1" w:styleId="Style7">
    <w:name w:val="Style7"/>
    <w:basedOn w:val="Notedebasdepage"/>
    <w:next w:val="Notedebasdepage"/>
    <w:rsid w:val="00D10ADB"/>
    <w:pPr>
      <w:ind w:right="43"/>
    </w:pPr>
    <w:rPr>
      <w:rFonts w:ascii="Arial" w:hAnsi="Arial"/>
      <w:lang w:val="fr-FR"/>
    </w:rPr>
  </w:style>
  <w:style w:type="paragraph" w:customStyle="1" w:styleId="Style1">
    <w:name w:val="Style1"/>
    <w:basedOn w:val="Notedebasdepage"/>
    <w:rsid w:val="00D10ADB"/>
    <w:pPr>
      <w:widowControl w:val="0"/>
      <w:textAlignment w:val="baseline"/>
    </w:pPr>
    <w:rPr>
      <w:lang w:val="fr-FR"/>
    </w:rPr>
  </w:style>
  <w:style w:type="paragraph" w:customStyle="1" w:styleId="Style2">
    <w:name w:val="Style2"/>
    <w:basedOn w:val="Notedebasdepage"/>
    <w:rsid w:val="00D10ADB"/>
    <w:pPr>
      <w:widowControl w:val="0"/>
      <w:textAlignment w:val="baseline"/>
    </w:pPr>
    <w:rPr>
      <w:lang w:val="fr-FR"/>
    </w:rPr>
  </w:style>
  <w:style w:type="paragraph" w:customStyle="1" w:styleId="NormalWeb89">
    <w:name w:val="Normal (Web)89"/>
    <w:basedOn w:val="Normal"/>
    <w:rsid w:val="00D10ADB"/>
    <w:pPr>
      <w:ind w:left="450"/>
    </w:pPr>
    <w:rPr>
      <w:rFonts w:ascii="Arial Unicode MS" w:eastAsia="Arial Unicode MS" w:hAnsi="Arial Unicode MS" w:cs="Arial Unicode MS"/>
      <w:sz w:val="21"/>
      <w:szCs w:val="21"/>
    </w:rPr>
  </w:style>
  <w:style w:type="character" w:customStyle="1" w:styleId="kursiv">
    <w:name w:val="kursiv"/>
    <w:basedOn w:val="Policepardfaut"/>
    <w:rsid w:val="0066563B"/>
  </w:style>
  <w:style w:type="character" w:customStyle="1" w:styleId="stil11">
    <w:name w:val="stil11"/>
    <w:basedOn w:val="Policepardfaut"/>
    <w:rsid w:val="0066563B"/>
  </w:style>
  <w:style w:type="character" w:customStyle="1" w:styleId="text12arialschwarz">
    <w:name w:val="text12arialschwarz"/>
    <w:basedOn w:val="Policepardfaut"/>
    <w:rsid w:val="0066563B"/>
  </w:style>
  <w:style w:type="character" w:customStyle="1" w:styleId="WW-Policepardfaut">
    <w:name w:val="WW-Police par défaut"/>
    <w:rsid w:val="00D10ADB"/>
  </w:style>
  <w:style w:type="character" w:customStyle="1" w:styleId="sdfn1">
    <w:name w:val="s_dfn1"/>
    <w:basedOn w:val="WW-Policepardfaut"/>
    <w:rsid w:val="00D10ADB"/>
    <w:rPr>
      <w:i w:val="0"/>
      <w:iCs w:val="0"/>
      <w:color w:val="333399"/>
    </w:rPr>
  </w:style>
  <w:style w:type="paragraph" w:customStyle="1" w:styleId="Notes">
    <w:name w:val="Notes+"/>
    <w:basedOn w:val="Notedebasdepage"/>
    <w:rsid w:val="00D10ADB"/>
    <w:pPr>
      <w:widowControl w:val="0"/>
      <w:spacing w:before="40" w:line="280" w:lineRule="exact"/>
      <w:ind w:left="170"/>
    </w:pPr>
    <w:rPr>
      <w:rFonts w:eastAsia="Batang" w:cs="Times New Roman"/>
      <w:lang w:val="fr-FR"/>
    </w:rPr>
  </w:style>
  <w:style w:type="character" w:customStyle="1" w:styleId="Body1">
    <w:name w:val="Body1"/>
    <w:basedOn w:val="Policepardfaut"/>
    <w:rsid w:val="00D10ADB"/>
    <w:rPr>
      <w:i/>
    </w:rPr>
  </w:style>
  <w:style w:type="paragraph" w:customStyle="1" w:styleId="Normal0">
    <w:name w:val="Normal+"/>
    <w:basedOn w:val="Normal"/>
    <w:rsid w:val="00D10ADB"/>
    <w:pPr>
      <w:widowControl w:val="0"/>
      <w:spacing w:before="500" w:line="460" w:lineRule="exact"/>
      <w:ind w:firstLine="567"/>
    </w:pPr>
    <w:rPr>
      <w:rFonts w:eastAsia="Batang" w:cs="Times New Roman"/>
    </w:rPr>
  </w:style>
  <w:style w:type="paragraph" w:customStyle="1" w:styleId="Citations">
    <w:name w:val="Citations"/>
    <w:basedOn w:val="Normal"/>
    <w:rsid w:val="00D10ADB"/>
    <w:pPr>
      <w:widowControl w:val="0"/>
      <w:spacing w:before="200" w:after="40" w:line="280" w:lineRule="exact"/>
      <w:ind w:left="567" w:right="567"/>
    </w:pPr>
    <w:rPr>
      <w:rFonts w:eastAsia="Batang" w:cs="Times New Roman"/>
      <w:i/>
    </w:rPr>
  </w:style>
  <w:style w:type="paragraph" w:customStyle="1" w:styleId="Biblioouvrages">
    <w:name w:val="Biblioouvrages"/>
    <w:basedOn w:val="Normal"/>
    <w:rsid w:val="00D10ADB"/>
    <w:pPr>
      <w:keepLines/>
      <w:widowControl w:val="0"/>
      <w:spacing w:before="40" w:line="320" w:lineRule="exact"/>
      <w:ind w:left="851" w:hanging="851"/>
    </w:pPr>
    <w:rPr>
      <w:rFonts w:eastAsia="Batang" w:cs="Times New Roman"/>
      <w:bCs/>
    </w:rPr>
  </w:style>
  <w:style w:type="paragraph" w:customStyle="1" w:styleId="listeInterview">
    <w:name w:val="listeInterview"/>
    <w:basedOn w:val="Normal"/>
    <w:rsid w:val="00D10ADB"/>
    <w:pPr>
      <w:widowControl w:val="0"/>
      <w:numPr>
        <w:numId w:val="2"/>
      </w:numPr>
      <w:tabs>
        <w:tab w:val="clear" w:pos="360"/>
        <w:tab w:val="left" w:pos="357"/>
        <w:tab w:val="left" w:pos="1680"/>
      </w:tabs>
      <w:spacing w:line="300" w:lineRule="exact"/>
      <w:ind w:left="-1440"/>
    </w:pPr>
    <w:rPr>
      <w:rFonts w:eastAsia="Batang" w:cs="Times New Roman"/>
    </w:rPr>
  </w:style>
  <w:style w:type="character" w:customStyle="1" w:styleId="notes0">
    <w:name w:val="notes"/>
    <w:basedOn w:val="Policepardfaut"/>
    <w:rsid w:val="00D10ADB"/>
    <w:rPr>
      <w:rFonts w:ascii="Arial" w:hAnsi="Arial"/>
      <w:bCs/>
      <w:i w:val="0"/>
      <w:iCs w:val="0"/>
      <w:color w:val="000000"/>
      <w:sz w:val="20"/>
      <w:szCs w:val="18"/>
    </w:rPr>
  </w:style>
  <w:style w:type="paragraph" w:customStyle="1" w:styleId="Normal1">
    <w:name w:val="Normal +"/>
    <w:basedOn w:val="Normal"/>
    <w:rsid w:val="00D10ADB"/>
    <w:pPr>
      <w:suppressAutoHyphens w:val="0"/>
    </w:pPr>
    <w:rPr>
      <w:rFonts w:ascii="Times" w:hAnsi="Times" w:cs="Times New Roman"/>
      <w:lang w:eastAsia="fr-FR"/>
    </w:rPr>
  </w:style>
  <w:style w:type="character" w:customStyle="1" w:styleId="longtext">
    <w:name w:val="long_text"/>
    <w:basedOn w:val="Policepardfaut"/>
    <w:rsid w:val="00D10ADB"/>
  </w:style>
  <w:style w:type="character" w:customStyle="1" w:styleId="shorttext">
    <w:name w:val="short_text"/>
    <w:basedOn w:val="Policepardfaut"/>
    <w:rsid w:val="00D10ADB"/>
  </w:style>
  <w:style w:type="paragraph" w:customStyle="1" w:styleId="BodyText2">
    <w:name w:val="Body Text 2"/>
    <w:basedOn w:val="Normal"/>
    <w:rsid w:val="00D10ADB"/>
    <w:pPr>
      <w:suppressAutoHyphens w:val="0"/>
      <w:overflowPunct w:val="0"/>
      <w:autoSpaceDE w:val="0"/>
      <w:autoSpaceDN w:val="0"/>
      <w:adjustRightInd w:val="0"/>
      <w:spacing w:before="120" w:line="360" w:lineRule="auto"/>
      <w:textAlignment w:val="baseline"/>
    </w:pPr>
    <w:rPr>
      <w:rFonts w:cs="Times New Roman"/>
      <w:sz w:val="28"/>
      <w:lang w:val="fr-CH" w:eastAsia="fr-FR"/>
    </w:rPr>
  </w:style>
  <w:style w:type="character" w:customStyle="1" w:styleId="A0">
    <w:name w:val="A0"/>
    <w:uiPriority w:val="99"/>
    <w:rsid w:val="00D10ADB"/>
    <w:rPr>
      <w:rFonts w:ascii="Univers 45 Light" w:hAnsi="Univers 45 Light" w:cs="Univers 45 Light"/>
      <w:b/>
      <w:bCs/>
      <w:color w:val="000000"/>
      <w:sz w:val="28"/>
      <w:szCs w:val="28"/>
    </w:rPr>
  </w:style>
  <w:style w:type="character" w:customStyle="1" w:styleId="A10">
    <w:name w:val="A10"/>
    <w:uiPriority w:val="99"/>
    <w:rsid w:val="00D10ADB"/>
    <w:rPr>
      <w:rFonts w:ascii="Univers 45 Light" w:hAnsi="Univers 45 Light" w:cs="Univers 45 Light"/>
      <w:i/>
      <w:iCs/>
      <w:color w:val="000000"/>
      <w:sz w:val="18"/>
      <w:szCs w:val="18"/>
    </w:rPr>
  </w:style>
  <w:style w:type="character" w:customStyle="1" w:styleId="A5">
    <w:name w:val="A5"/>
    <w:uiPriority w:val="99"/>
    <w:rsid w:val="00D10ADB"/>
    <w:rPr>
      <w:rFonts w:ascii="Univers 45 Light" w:hAnsi="Univers 45 Light" w:cs="Univers 45 Light"/>
      <w:b/>
      <w:bCs/>
      <w:color w:val="000000"/>
      <w:sz w:val="72"/>
      <w:szCs w:val="72"/>
    </w:rPr>
  </w:style>
  <w:style w:type="character" w:customStyle="1" w:styleId="A6">
    <w:name w:val="A6"/>
    <w:uiPriority w:val="99"/>
    <w:rsid w:val="00D10ADB"/>
    <w:rPr>
      <w:rFonts w:ascii="Univers 45 Light" w:hAnsi="Univers 45 Light" w:cs="Univers 45 Light"/>
      <w:b/>
      <w:bCs/>
      <w:color w:val="000000"/>
      <w:sz w:val="48"/>
      <w:szCs w:val="48"/>
    </w:rPr>
  </w:style>
  <w:style w:type="paragraph" w:styleId="Textebrut">
    <w:name w:val="Plain Text"/>
    <w:basedOn w:val="Normal"/>
    <w:link w:val="TextebrutCar1"/>
    <w:rsid w:val="00D10ADB"/>
    <w:pPr>
      <w:suppressAutoHyphens w:val="0"/>
      <w:spacing w:line="360" w:lineRule="atLeast"/>
      <w:ind w:left="110" w:right="110" w:firstLine="450"/>
    </w:pPr>
    <w:rPr>
      <w:rFonts w:ascii="New York" w:hAnsi="New York" w:cs="Times New Roman"/>
      <w:lang w:eastAsia="fr-FR"/>
    </w:rPr>
  </w:style>
  <w:style w:type="character" w:customStyle="1" w:styleId="TextebrutCar1">
    <w:name w:val="Texte brut Car1"/>
    <w:basedOn w:val="Policepardfaut"/>
    <w:link w:val="Textebrut"/>
    <w:rsid w:val="00D10ADB"/>
    <w:rPr>
      <w:rFonts w:ascii="New York" w:eastAsia="Times New Roman" w:hAnsi="New York" w:cs="Times New Roman"/>
      <w:iCs/>
      <w:color w:val="000000"/>
      <w:sz w:val="20"/>
      <w:szCs w:val="20"/>
      <w:lang w:eastAsia="fr-FR"/>
    </w:rPr>
  </w:style>
  <w:style w:type="paragraph" w:customStyle="1" w:styleId="StyleMC">
    <w:name w:val="StyleMC"/>
    <w:basedOn w:val="Normal"/>
    <w:rsid w:val="00D10ADB"/>
    <w:pPr>
      <w:suppressAutoHyphens w:val="0"/>
      <w:autoSpaceDE w:val="0"/>
      <w:autoSpaceDN w:val="0"/>
      <w:adjustRightInd w:val="0"/>
      <w:ind w:firstLine="709"/>
    </w:pPr>
    <w:rPr>
      <w:rFonts w:cs="Times New Roman"/>
      <w:sz w:val="28"/>
      <w:szCs w:val="28"/>
      <w:lang w:eastAsia="fr-FR"/>
    </w:rPr>
  </w:style>
  <w:style w:type="paragraph" w:styleId="TM1">
    <w:name w:val="toc 1"/>
    <w:basedOn w:val="Normal"/>
    <w:next w:val="Normal"/>
    <w:autoRedefine/>
    <w:semiHidden/>
    <w:rsid w:val="00D10ADB"/>
    <w:pPr>
      <w:tabs>
        <w:tab w:val="left" w:pos="426"/>
        <w:tab w:val="right" w:leader="dot" w:pos="9060"/>
      </w:tabs>
      <w:suppressAutoHyphens w:val="0"/>
      <w:overflowPunct w:val="0"/>
      <w:autoSpaceDE w:val="0"/>
      <w:autoSpaceDN w:val="0"/>
      <w:adjustRightInd w:val="0"/>
      <w:textAlignment w:val="baseline"/>
    </w:pPr>
    <w:rPr>
      <w:rFonts w:cs="Times New Roman"/>
      <w:sz w:val="18"/>
      <w:szCs w:val="18"/>
      <w:lang w:val="fr-CH" w:eastAsia="fr-FR"/>
    </w:rPr>
  </w:style>
  <w:style w:type="character" w:customStyle="1" w:styleId="nicosoustitre">
    <w:name w:val="nicosoustitre"/>
    <w:basedOn w:val="Policepardfaut"/>
    <w:rsid w:val="00D10ADB"/>
  </w:style>
  <w:style w:type="paragraph" w:customStyle="1" w:styleId="titre0">
    <w:name w:val="titre"/>
    <w:basedOn w:val="Normal"/>
    <w:rsid w:val="00D10ADB"/>
    <w:pPr>
      <w:suppressAutoHyphens w:val="0"/>
      <w:spacing w:before="100" w:beforeAutospacing="1" w:after="100" w:afterAutospacing="1"/>
    </w:pPr>
    <w:rPr>
      <w:rFonts w:cs="Times New Roman"/>
      <w:lang w:eastAsia="fr-FR"/>
    </w:rPr>
  </w:style>
  <w:style w:type="paragraph" w:customStyle="1" w:styleId="Style10">
    <w:name w:val="Style 1"/>
    <w:basedOn w:val="Normal"/>
    <w:rsid w:val="00D10ADB"/>
    <w:pPr>
      <w:widowControl w:val="0"/>
      <w:suppressAutoHyphens w:val="0"/>
      <w:autoSpaceDE w:val="0"/>
      <w:autoSpaceDN w:val="0"/>
      <w:spacing w:line="204" w:lineRule="exact"/>
      <w:ind w:left="72" w:right="72" w:hanging="72"/>
    </w:pPr>
    <w:rPr>
      <w:rFonts w:cs="Times New Roman"/>
      <w:lang w:eastAsia="fr-FR"/>
    </w:rPr>
  </w:style>
  <w:style w:type="paragraph" w:customStyle="1" w:styleId="Style20">
    <w:name w:val="Style 2"/>
    <w:basedOn w:val="Normal"/>
    <w:rsid w:val="00D10ADB"/>
    <w:pPr>
      <w:widowControl w:val="0"/>
      <w:suppressAutoHyphens w:val="0"/>
      <w:autoSpaceDE w:val="0"/>
      <w:autoSpaceDN w:val="0"/>
      <w:spacing w:before="540" w:after="288" w:line="204" w:lineRule="exact"/>
      <w:ind w:left="72" w:firstLine="72"/>
    </w:pPr>
    <w:rPr>
      <w:rFonts w:cs="Times New Roman"/>
      <w:lang w:eastAsia="fr-FR"/>
    </w:rPr>
  </w:style>
  <w:style w:type="paragraph" w:customStyle="1" w:styleId="Style3">
    <w:name w:val="Style 3"/>
    <w:basedOn w:val="Normal"/>
    <w:rsid w:val="00D10ADB"/>
    <w:pPr>
      <w:widowControl w:val="0"/>
      <w:suppressAutoHyphens w:val="0"/>
      <w:autoSpaceDE w:val="0"/>
      <w:autoSpaceDN w:val="0"/>
      <w:spacing w:after="108"/>
      <w:ind w:left="144"/>
    </w:pPr>
    <w:rPr>
      <w:rFonts w:cs="Times New Roman"/>
      <w:lang w:eastAsia="fr-FR"/>
    </w:rPr>
  </w:style>
  <w:style w:type="paragraph" w:customStyle="1" w:styleId="spip">
    <w:name w:val="spip"/>
    <w:basedOn w:val="Normal"/>
    <w:rsid w:val="00D10ADB"/>
    <w:pPr>
      <w:suppressAutoHyphens w:val="0"/>
      <w:spacing w:before="100" w:beforeAutospacing="1" w:after="100" w:afterAutospacing="1"/>
    </w:pPr>
    <w:rPr>
      <w:rFonts w:cs="Times New Roman"/>
      <w:lang w:eastAsia="fr-FR"/>
    </w:rPr>
  </w:style>
  <w:style w:type="table" w:styleId="Grilledutableau">
    <w:name w:val="Table Grid"/>
    <w:basedOn w:val="TableauNormal"/>
    <w:rsid w:val="00D10ADB"/>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io0">
    <w:name w:val="biblio"/>
    <w:basedOn w:val="Normal"/>
    <w:rsid w:val="00D10ADB"/>
    <w:pPr>
      <w:keepLines/>
      <w:suppressAutoHyphens w:val="0"/>
      <w:spacing w:after="240"/>
      <w:ind w:left="1134" w:hanging="284"/>
    </w:pPr>
    <w:rPr>
      <w:rFonts w:cs="Times New Roman"/>
      <w:lang w:eastAsia="fr-FR"/>
    </w:rPr>
  </w:style>
  <w:style w:type="character" w:customStyle="1" w:styleId="Marquenotebasdepage1">
    <w:name w:val="Marque note bas de page1"/>
    <w:rsid w:val="00D10ADB"/>
    <w:rPr>
      <w:vertAlign w:val="superscript"/>
    </w:rPr>
  </w:style>
  <w:style w:type="character" w:customStyle="1" w:styleId="Appelnotedebasdep1">
    <w:name w:val="Appel note de bas de p.1"/>
    <w:rsid w:val="00D10ADB"/>
    <w:rPr>
      <w:vertAlign w:val="superscript"/>
    </w:rPr>
  </w:style>
  <w:style w:type="character" w:customStyle="1" w:styleId="WW-Caractredenotedebasdepage">
    <w:name w:val="WW-Caractère de note de bas de page"/>
    <w:rsid w:val="00D10ADB"/>
    <w:rPr>
      <w:vertAlign w:val="superscript"/>
    </w:rPr>
  </w:style>
  <w:style w:type="paragraph" w:customStyle="1" w:styleId="StandardLTTitel">
    <w:name w:val="Standard~LT~Titel"/>
    <w:rsid w:val="00D10AD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44" w:lineRule="auto"/>
      <w:jc w:val="center"/>
    </w:pPr>
    <w:rPr>
      <w:rFonts w:ascii="msmincho" w:eastAsia="msmincho" w:hAnsi="msmincho" w:cs="Calibri"/>
      <w:color w:val="333333"/>
      <w:kern w:val="1"/>
      <w:sz w:val="88"/>
      <w:szCs w:val="88"/>
      <w:lang w:val="fr-FR" w:eastAsia="ar-SA"/>
    </w:rPr>
  </w:style>
  <w:style w:type="character" w:customStyle="1" w:styleId="Marquenotebasde">
    <w:name w:val="Marque note bas de"/>
    <w:basedOn w:val="Policepardfaut"/>
    <w:rsid w:val="00D10ADB"/>
    <w:rPr>
      <w:rFonts w:ascii="Times New Roman" w:hAnsi="Times New Roman" w:cs="Times New Roman"/>
      <w:vertAlign w:val="superscript"/>
    </w:rPr>
  </w:style>
  <w:style w:type="paragraph" w:customStyle="1" w:styleId="Notedebasd">
    <w:name w:val="Note de bas d"/>
    <w:basedOn w:val="Normal"/>
    <w:rsid w:val="00D10ADB"/>
    <w:pPr>
      <w:suppressAutoHyphens w:val="0"/>
    </w:pPr>
    <w:rPr>
      <w:rFonts w:ascii="Lucida Grande" w:hAnsi="Lucida Grande" w:cs="Lucida Grande"/>
      <w:lang w:val="fr-CA" w:eastAsia="fr-FR"/>
    </w:rPr>
  </w:style>
  <w:style w:type="character" w:customStyle="1" w:styleId="mediumtext">
    <w:name w:val="medium_text"/>
    <w:basedOn w:val="Policepardfaut"/>
    <w:rsid w:val="00D10ADB"/>
  </w:style>
  <w:style w:type="character" w:customStyle="1" w:styleId="RIEFtitreenanglais">
    <w:name w:val="RIEFtitre en anglais"/>
    <w:rsid w:val="00592A60"/>
    <w:rPr>
      <w:rFonts w:ascii="Times New Roman" w:hAnsi="Times New Roman"/>
      <w:b/>
      <w:sz w:val="20"/>
    </w:rPr>
  </w:style>
  <w:style w:type="character" w:customStyle="1" w:styleId="apple-converted-space">
    <w:name w:val="apple-converted-space"/>
    <w:basedOn w:val="Policepardfaut"/>
    <w:rsid w:val="00D10ADB"/>
  </w:style>
  <w:style w:type="paragraph" w:customStyle="1" w:styleId="RIEFmotscls">
    <w:name w:val="RIEFmots clés"/>
    <w:basedOn w:val="Normal"/>
    <w:next w:val="Normal"/>
    <w:rsid w:val="003D40DE"/>
    <w:pPr>
      <w:suppressAutoHyphens w:val="0"/>
    </w:pPr>
    <w:rPr>
      <w:rFonts w:cs="Times New Roman"/>
      <w:iCs w:val="0"/>
      <w:color w:val="auto"/>
      <w:szCs w:val="24"/>
      <w:lang w:eastAsia="fr-FR"/>
    </w:rPr>
  </w:style>
  <w:style w:type="paragraph" w:customStyle="1" w:styleId="RIEFparagraphe">
    <w:name w:val="RIEF paragraphe"/>
    <w:next w:val="Normal1"/>
    <w:rsid w:val="00B1462F"/>
    <w:pPr>
      <w:spacing w:before="60"/>
      <w:ind w:firstLine="397"/>
      <w:jc w:val="both"/>
    </w:pPr>
    <w:rPr>
      <w:rFonts w:ascii="Times New Roman" w:eastAsia="Times New Roman" w:hAnsi="Times New Roman"/>
      <w:szCs w:val="24"/>
      <w:lang w:val="fr-FR" w:eastAsia="fr-FR"/>
    </w:rPr>
  </w:style>
  <w:style w:type="paragraph" w:customStyle="1" w:styleId="RIEFresume">
    <w:name w:val="RIEFresume"/>
    <w:rsid w:val="00552470"/>
    <w:pPr>
      <w:suppressAutoHyphens/>
      <w:jc w:val="both"/>
    </w:pPr>
    <w:rPr>
      <w:rFonts w:ascii="Times New Roman" w:eastAsia="Times New Roman" w:hAnsi="Times New Roman" w:cs="Arial Narrow"/>
      <w:i/>
      <w:lang w:val="fr-FR" w:eastAsia="ar-SA"/>
    </w:rPr>
  </w:style>
  <w:style w:type="paragraph" w:customStyle="1" w:styleId="RIEFauteurs">
    <w:name w:val="RIEF auteurs"/>
    <w:link w:val="RIEFauteursCar"/>
    <w:qFormat/>
    <w:rsid w:val="00AE5427"/>
    <w:pPr>
      <w:jc w:val="right"/>
    </w:pPr>
    <w:rPr>
      <w:rFonts w:ascii="Times New Roman" w:eastAsia="Times New Roman" w:hAnsi="Times New Roman" w:cs="TimesNewRomanPSMT"/>
      <w:b/>
      <w:iCs/>
      <w:color w:val="000000"/>
      <w:lang w:val="fr-FR" w:eastAsia="ar-SA"/>
    </w:rPr>
  </w:style>
  <w:style w:type="character" w:customStyle="1" w:styleId="RIEFauteursCar">
    <w:name w:val="RIEF auteurs Car"/>
    <w:basedOn w:val="Policepardfaut"/>
    <w:link w:val="RIEFauteurs"/>
    <w:rsid w:val="00AE5427"/>
    <w:rPr>
      <w:rFonts w:ascii="Times New Roman" w:eastAsia="Times New Roman" w:hAnsi="Times New Roman" w:cs="TimesNewRomanPSMT"/>
      <w:b/>
      <w:iCs/>
      <w:color w:val="000000"/>
      <w:lang w:val="fr-FR" w:eastAsia="ar-SA" w:bidi="ar-SA"/>
    </w:rPr>
  </w:style>
  <w:style w:type="paragraph" w:customStyle="1" w:styleId="RIEFnotebasdepage">
    <w:name w:val="RIEFnote bas de page"/>
    <w:basedOn w:val="Notedebasdepage"/>
    <w:qFormat/>
    <w:rsid w:val="009B5EE1"/>
    <w:rPr>
      <w:b w:val="0"/>
      <w:sz w:val="18"/>
      <w:szCs w:val="18"/>
    </w:rPr>
  </w:style>
  <w:style w:type="paragraph" w:customStyle="1" w:styleId="RIEFtitre1">
    <w:name w:val="RIEFtitre 1"/>
    <w:qFormat/>
    <w:rsid w:val="00552470"/>
    <w:rPr>
      <w:rFonts w:ascii="Times New Roman" w:eastAsia="Times New Roman" w:hAnsi="Times New Roman" w:cs="TimesNewRomanPSMT"/>
      <w:b/>
      <w:iCs/>
      <w:color w:val="000000"/>
      <w:lang w:val="fr-FR" w:eastAsia="ar-SA"/>
    </w:rPr>
  </w:style>
  <w:style w:type="paragraph" w:customStyle="1" w:styleId="RIEFtitrearticle">
    <w:name w:val="RIEFtitre article"/>
    <w:qFormat/>
    <w:rsid w:val="00B01C04"/>
    <w:pPr>
      <w:jc w:val="center"/>
    </w:pPr>
    <w:rPr>
      <w:rFonts w:ascii="Times New Roman" w:eastAsia="Times New Roman" w:hAnsi="Times New Roman" w:cs="TimesNewRomanPSMT"/>
      <w:b/>
      <w:bCs/>
      <w:iCs/>
      <w:color w:val="000000"/>
      <w:sz w:val="24"/>
      <w:szCs w:val="24"/>
      <w:lang w:val="fr-FR" w:eastAsia="ar-SA"/>
    </w:rPr>
  </w:style>
  <w:style w:type="paragraph" w:customStyle="1" w:styleId="RIEFtitre2">
    <w:name w:val="RIEFtitre2"/>
    <w:qFormat/>
    <w:rsid w:val="0066563B"/>
    <w:rPr>
      <w:rFonts w:ascii="Times New Roman" w:eastAsia="Times New Roman" w:hAnsi="Times New Roman" w:cs="TimesNewRomanPSMT"/>
      <w:b/>
      <w:i/>
      <w:iCs/>
      <w:color w:val="000000"/>
      <w:lang w:val="fr-FR" w:eastAsia="ar-SA"/>
    </w:rPr>
  </w:style>
  <w:style w:type="paragraph" w:customStyle="1" w:styleId="QPESListenumrote-3niveaux">
    <w:name w:val="QPES_Liste numérotée - 3 niveaux"/>
    <w:basedOn w:val="Normal"/>
    <w:rsid w:val="00C13B9B"/>
    <w:pPr>
      <w:numPr>
        <w:numId w:val="26"/>
      </w:numPr>
      <w:suppressAutoHyphens w:val="0"/>
      <w:spacing w:line="250" w:lineRule="auto"/>
    </w:pPr>
    <w:rPr>
      <w:rFonts w:cs="Times New Roman"/>
      <w:b w:val="0"/>
      <w:iCs w:val="0"/>
      <w:color w:val="auto"/>
      <w:szCs w:val="24"/>
      <w:lang w:eastAsia="fr-FR"/>
    </w:rPr>
  </w:style>
  <w:style w:type="paragraph" w:customStyle="1" w:styleId="RIEFtitre20">
    <w:name w:val="RIEFtitre 2"/>
    <w:qFormat/>
    <w:rsid w:val="0092553F"/>
    <w:rPr>
      <w:rFonts w:ascii="Times New Roman" w:eastAsia="Times New Roman" w:hAnsi="Times New Roman" w:cs="TimesNewRomanPSMT"/>
      <w:b/>
      <w:i/>
      <w:iCs/>
      <w:color w:val="000000"/>
      <w:lang w:val="fr-FR" w:eastAsia="ar-SA"/>
    </w:rPr>
  </w:style>
  <w:style w:type="paragraph" w:customStyle="1" w:styleId="RIEFtitre3">
    <w:name w:val="RIEFtitre 3"/>
    <w:qFormat/>
    <w:rsid w:val="005530BE"/>
    <w:pPr>
      <w:tabs>
        <w:tab w:val="left" w:pos="567"/>
      </w:tabs>
      <w:ind w:left="567"/>
      <w:jc w:val="both"/>
    </w:pPr>
    <w:rPr>
      <w:rFonts w:ascii="Times New Roman" w:eastAsia="Times New Roman" w:hAnsi="Times New Roman" w:cs="TimesNewRomanPSMT"/>
      <w:i/>
      <w:iCs/>
      <w:color w:val="000000"/>
      <w:lang w:val="fr-FR" w:eastAsia="ar-SA"/>
    </w:rPr>
  </w:style>
  <w:style w:type="paragraph" w:customStyle="1" w:styleId="QPESFigure">
    <w:name w:val="QPES_Figure"/>
    <w:basedOn w:val="Lgende"/>
    <w:link w:val="QPESFigureCarCar"/>
    <w:rsid w:val="00005DB9"/>
    <w:pPr>
      <w:suppressLineNumbers w:val="0"/>
      <w:suppressAutoHyphens w:val="0"/>
      <w:spacing w:before="0" w:after="0" w:line="250" w:lineRule="auto"/>
      <w:jc w:val="center"/>
    </w:pPr>
    <w:rPr>
      <w:rFonts w:ascii="Times New Roman" w:eastAsia="Times New Roman" w:hAnsi="Times New Roman" w:cs="Times New Roman"/>
      <w:b w:val="0"/>
      <w:bCs/>
      <w:color w:val="auto"/>
      <w:lang w:eastAsia="fr-FR"/>
    </w:rPr>
  </w:style>
  <w:style w:type="character" w:customStyle="1" w:styleId="QPESFigureCarCar">
    <w:name w:val="QPES_Figure Car Car"/>
    <w:basedOn w:val="Policepardfaut"/>
    <w:link w:val="QPESFigure"/>
    <w:rsid w:val="00005DB9"/>
    <w:rPr>
      <w:rFonts w:ascii="Times New Roman" w:eastAsia="Times New Roman" w:hAnsi="Times New Roman"/>
      <w:bCs/>
      <w:i/>
    </w:rPr>
  </w:style>
  <w:style w:type="paragraph" w:customStyle="1" w:styleId="QPESNotedebasdepage">
    <w:name w:val="QPES_Note de bas de page"/>
    <w:basedOn w:val="Normal"/>
    <w:rsid w:val="00005DB9"/>
    <w:pPr>
      <w:suppressAutoHyphens w:val="0"/>
      <w:spacing w:before="60"/>
      <w:ind w:firstLine="397"/>
    </w:pPr>
    <w:rPr>
      <w:rFonts w:cs="Times New Roman"/>
      <w:b w:val="0"/>
      <w:iCs w:val="0"/>
      <w:color w:val="auto"/>
      <w:sz w:val="16"/>
      <w:szCs w:val="24"/>
      <w:lang w:eastAsia="fr-FR"/>
    </w:rPr>
  </w:style>
  <w:style w:type="paragraph" w:customStyle="1" w:styleId="QPESExposant">
    <w:name w:val="QPES_Exposant"/>
    <w:basedOn w:val="Normal"/>
    <w:next w:val="Normal"/>
    <w:link w:val="QPESExposantCar"/>
    <w:rsid w:val="00005DB9"/>
    <w:pPr>
      <w:suppressAutoHyphens w:val="0"/>
      <w:spacing w:line="250" w:lineRule="auto"/>
    </w:pPr>
    <w:rPr>
      <w:rFonts w:cs="Times New Roman"/>
      <w:b w:val="0"/>
      <w:iCs w:val="0"/>
      <w:color w:val="auto"/>
      <w:szCs w:val="24"/>
      <w:vertAlign w:val="superscript"/>
      <w:lang w:eastAsia="fr-FR"/>
    </w:rPr>
  </w:style>
  <w:style w:type="character" w:customStyle="1" w:styleId="QPESExposantCar">
    <w:name w:val="QPES_Exposant Car"/>
    <w:basedOn w:val="Policepardfaut"/>
    <w:link w:val="QPESExposant"/>
    <w:rsid w:val="00005DB9"/>
    <w:rPr>
      <w:rFonts w:ascii="Times New Roman" w:eastAsia="Times New Roman" w:hAnsi="Times New Roman"/>
      <w:szCs w:val="24"/>
      <w:vertAlign w:val="superscript"/>
    </w:rPr>
  </w:style>
  <w:style w:type="paragraph" w:styleId="Pieddepage">
    <w:name w:val="footer"/>
    <w:basedOn w:val="Normal"/>
    <w:link w:val="PieddepageCar"/>
    <w:rsid w:val="00363D3D"/>
    <w:pPr>
      <w:tabs>
        <w:tab w:val="center" w:pos="4536"/>
        <w:tab w:val="right" w:pos="9072"/>
      </w:tabs>
    </w:pPr>
  </w:style>
  <w:style w:type="paragraph" w:customStyle="1" w:styleId="RIEFliste">
    <w:name w:val="RIEFliste"/>
    <w:qFormat/>
    <w:rsid w:val="00005DB9"/>
    <w:rPr>
      <w:rFonts w:ascii="Times New Roman" w:eastAsia="Times New Roman" w:hAnsi="Times New Roman"/>
      <w:szCs w:val="24"/>
      <w:lang w:val="fr-FR" w:eastAsia="fr-FR"/>
    </w:rPr>
  </w:style>
  <w:style w:type="paragraph" w:customStyle="1" w:styleId="RIEFrfrencesbibliographiques">
    <w:name w:val="RIEFréférences bibliographiques"/>
    <w:basedOn w:val="bibliographie"/>
    <w:qFormat/>
    <w:rsid w:val="00B1462F"/>
    <w:rPr>
      <w:rFonts w:eastAsia="Calibri"/>
      <w:b w:val="0"/>
    </w:rPr>
  </w:style>
  <w:style w:type="character" w:customStyle="1" w:styleId="PieddepageCar">
    <w:name w:val="Pied de page Car"/>
    <w:basedOn w:val="Policepardfaut"/>
    <w:link w:val="Pieddepage"/>
    <w:rsid w:val="00363D3D"/>
    <w:rPr>
      <w:rFonts w:ascii="Times New Roman" w:eastAsia="Times New Roman" w:hAnsi="Times New Roman" w:cs="TimesNewRomanPSMT"/>
      <w:b/>
      <w:iCs/>
      <w:color w:val="000000"/>
      <w:lang w:eastAsia="ar-SA"/>
    </w:rPr>
  </w:style>
  <w:style w:type="paragraph" w:customStyle="1" w:styleId="QPESCorpsdetexte">
    <w:name w:val="QPES_Corps de texte"/>
    <w:basedOn w:val="Normal"/>
    <w:next w:val="Normal"/>
    <w:rsid w:val="009B5EE1"/>
    <w:pPr>
      <w:suppressAutoHyphens w:val="0"/>
      <w:spacing w:before="60"/>
      <w:ind w:firstLine="397"/>
    </w:pPr>
    <w:rPr>
      <w:rFonts w:cs="Times New Roman"/>
      <w:b w:val="0"/>
      <w:iCs w:val="0"/>
      <w:color w:val="auto"/>
      <w:szCs w:val="24"/>
      <w:lang w:eastAsia="fr-FR"/>
    </w:rPr>
  </w:style>
  <w:style w:type="paragraph" w:customStyle="1" w:styleId="QVXCT">
    <w:name w:val="QVX_CT"/>
    <w:basedOn w:val="Normal"/>
    <w:rsid w:val="00CE10A9"/>
    <w:pPr>
      <w:ind w:firstLine="284"/>
    </w:pPr>
    <w:rPr>
      <w:rFonts w:ascii="Arial Narrow" w:hAnsi="Arial Narrow" w:cs="Arial Narrow"/>
      <w:b w:val="0"/>
      <w:iCs w:val="0"/>
      <w:color w:val="auto"/>
    </w:rPr>
  </w:style>
  <w:style w:type="paragraph" w:customStyle="1" w:styleId="RIEFfigure">
    <w:name w:val="RIEFfigure"/>
    <w:qFormat/>
    <w:rsid w:val="00E014FC"/>
    <w:pPr>
      <w:tabs>
        <w:tab w:val="left" w:pos="5670"/>
      </w:tabs>
      <w:jc w:val="center"/>
    </w:pPr>
    <w:rPr>
      <w:rFonts w:ascii="Times New Roman" w:eastAsia="Times New Roman" w:hAnsi="Times New Roman" w:cs="TimesNewRomanPSMT"/>
      <w:bCs/>
      <w:iCs/>
      <w:color w:val="000000"/>
      <w:sz w:val="18"/>
      <w:szCs w:val="18"/>
      <w:lang w:val="fr-FR" w:eastAsia="ar-SA"/>
    </w:rPr>
  </w:style>
  <w:style w:type="paragraph" w:customStyle="1" w:styleId="QVXTitre1">
    <w:name w:val="QVX_Titre1"/>
    <w:basedOn w:val="Normal"/>
    <w:rsid w:val="00854B5E"/>
    <w:rPr>
      <w:rFonts w:ascii="Arial Narrow" w:hAnsi="Arial Narrow" w:cs="Arial Narrow"/>
      <w:bCs/>
      <w:iCs w:val="0"/>
      <w:color w:val="auto"/>
    </w:rPr>
  </w:style>
  <w:style w:type="character" w:styleId="Lienhypertextesuivivisit">
    <w:name w:val="FollowedHyperlink"/>
    <w:basedOn w:val="Policepardfaut"/>
    <w:rsid w:val="002E2729"/>
    <w:rPr>
      <w:color w:val="800080"/>
      <w:u w:val="single"/>
    </w:rPr>
  </w:style>
  <w:style w:type="character" w:styleId="Marquedecommentaire">
    <w:name w:val="annotation reference"/>
    <w:basedOn w:val="Policepardfaut"/>
    <w:rsid w:val="00756FDA"/>
    <w:rPr>
      <w:sz w:val="16"/>
      <w:szCs w:val="16"/>
    </w:rPr>
  </w:style>
  <w:style w:type="paragraph" w:customStyle="1" w:styleId="Bibliographie1">
    <w:name w:val="Bibliographie1"/>
    <w:basedOn w:val="Normal"/>
    <w:rsid w:val="001B00F9"/>
    <w:pPr>
      <w:tabs>
        <w:tab w:val="left" w:pos="273"/>
        <w:tab w:val="left" w:pos="561"/>
        <w:tab w:val="left" w:pos="1123"/>
        <w:tab w:val="left" w:pos="1699"/>
        <w:tab w:val="left" w:pos="2260"/>
        <w:tab w:val="left" w:pos="2822"/>
        <w:tab w:val="left" w:pos="3398"/>
        <w:tab w:val="left" w:pos="3960"/>
        <w:tab w:val="left" w:pos="4536"/>
        <w:tab w:val="left" w:pos="5097"/>
        <w:tab w:val="left" w:pos="5659"/>
        <w:tab w:val="left" w:pos="6235"/>
        <w:tab w:val="left" w:pos="6796"/>
        <w:tab w:val="left" w:pos="7358"/>
        <w:tab w:val="left" w:pos="7934"/>
        <w:tab w:val="left" w:pos="8496"/>
        <w:tab w:val="left" w:pos="9072"/>
        <w:tab w:val="left" w:pos="9633"/>
      </w:tabs>
      <w:suppressAutoHyphens w:val="0"/>
      <w:spacing w:after="120"/>
      <w:ind w:left="284" w:hanging="284"/>
      <w:jc w:val="left"/>
    </w:pPr>
    <w:rPr>
      <w:rFonts w:cs="Times New Roman"/>
      <w:b w:val="0"/>
      <w:iCs w:val="0"/>
      <w:color w:val="auto"/>
      <w:sz w:val="18"/>
      <w:lang w:val="en-US" w:eastAsia="fr-FR"/>
    </w:rPr>
  </w:style>
  <w:style w:type="character" w:customStyle="1" w:styleId="fontboldfont10">
    <w:name w:val="fontbold font10"/>
    <w:basedOn w:val="Policepardfaut"/>
    <w:rsid w:val="001B00F9"/>
  </w:style>
  <w:style w:type="paragraph" w:customStyle="1" w:styleId="RIEFtitre10">
    <w:name w:val="RIEF titre1"/>
    <w:basedOn w:val="Normal1"/>
    <w:rsid w:val="00452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99872">
      <w:bodyDiv w:val="1"/>
      <w:marLeft w:val="0"/>
      <w:marRight w:val="0"/>
      <w:marTop w:val="0"/>
      <w:marBottom w:val="0"/>
      <w:divBdr>
        <w:top w:val="none" w:sz="0" w:space="0" w:color="auto"/>
        <w:left w:val="none" w:sz="0" w:space="0" w:color="auto"/>
        <w:bottom w:val="none" w:sz="0" w:space="0" w:color="auto"/>
        <w:right w:val="none" w:sz="0" w:space="0" w:color="auto"/>
      </w:divBdr>
      <w:divsChild>
        <w:div w:id="265357296">
          <w:marLeft w:val="0"/>
          <w:marRight w:val="0"/>
          <w:marTop w:val="0"/>
          <w:marBottom w:val="0"/>
          <w:divBdr>
            <w:top w:val="none" w:sz="0" w:space="0" w:color="auto"/>
            <w:left w:val="none" w:sz="0" w:space="0" w:color="auto"/>
            <w:bottom w:val="none" w:sz="0" w:space="0" w:color="auto"/>
            <w:right w:val="none" w:sz="0" w:space="0" w:color="auto"/>
          </w:divBdr>
        </w:div>
        <w:div w:id="335115013">
          <w:marLeft w:val="0"/>
          <w:marRight w:val="0"/>
          <w:marTop w:val="0"/>
          <w:marBottom w:val="0"/>
          <w:divBdr>
            <w:top w:val="none" w:sz="0" w:space="0" w:color="auto"/>
            <w:left w:val="none" w:sz="0" w:space="0" w:color="auto"/>
            <w:bottom w:val="none" w:sz="0" w:space="0" w:color="auto"/>
            <w:right w:val="none" w:sz="0" w:space="0" w:color="auto"/>
          </w:divBdr>
        </w:div>
        <w:div w:id="807356393">
          <w:marLeft w:val="0"/>
          <w:marRight w:val="0"/>
          <w:marTop w:val="0"/>
          <w:marBottom w:val="0"/>
          <w:divBdr>
            <w:top w:val="none" w:sz="0" w:space="0" w:color="auto"/>
            <w:left w:val="none" w:sz="0" w:space="0" w:color="auto"/>
            <w:bottom w:val="none" w:sz="0" w:space="0" w:color="auto"/>
            <w:right w:val="none" w:sz="0" w:space="0" w:color="auto"/>
          </w:divBdr>
        </w:div>
        <w:div w:id="945306539">
          <w:marLeft w:val="0"/>
          <w:marRight w:val="0"/>
          <w:marTop w:val="0"/>
          <w:marBottom w:val="0"/>
          <w:divBdr>
            <w:top w:val="none" w:sz="0" w:space="0" w:color="auto"/>
            <w:left w:val="none" w:sz="0" w:space="0" w:color="auto"/>
            <w:bottom w:val="none" w:sz="0" w:space="0" w:color="auto"/>
            <w:right w:val="none" w:sz="0" w:space="0" w:color="auto"/>
          </w:divBdr>
        </w:div>
        <w:div w:id="1031803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955901">
              <w:marLeft w:val="0"/>
              <w:marRight w:val="0"/>
              <w:marTop w:val="0"/>
              <w:marBottom w:val="0"/>
              <w:divBdr>
                <w:top w:val="none" w:sz="0" w:space="0" w:color="auto"/>
                <w:left w:val="none" w:sz="0" w:space="0" w:color="auto"/>
                <w:bottom w:val="none" w:sz="0" w:space="0" w:color="auto"/>
                <w:right w:val="none" w:sz="0" w:space="0" w:color="auto"/>
              </w:divBdr>
            </w:div>
          </w:divsChild>
        </w:div>
        <w:div w:id="1110010626">
          <w:marLeft w:val="0"/>
          <w:marRight w:val="0"/>
          <w:marTop w:val="0"/>
          <w:marBottom w:val="0"/>
          <w:divBdr>
            <w:top w:val="none" w:sz="0" w:space="0" w:color="auto"/>
            <w:left w:val="none" w:sz="0" w:space="0" w:color="auto"/>
            <w:bottom w:val="none" w:sz="0" w:space="0" w:color="auto"/>
            <w:right w:val="none" w:sz="0" w:space="0" w:color="auto"/>
          </w:divBdr>
        </w:div>
        <w:div w:id="127186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972410">
              <w:marLeft w:val="0"/>
              <w:marRight w:val="0"/>
              <w:marTop w:val="0"/>
              <w:marBottom w:val="0"/>
              <w:divBdr>
                <w:top w:val="none" w:sz="0" w:space="0" w:color="auto"/>
                <w:left w:val="none" w:sz="0" w:space="0" w:color="auto"/>
                <w:bottom w:val="none" w:sz="0" w:space="0" w:color="auto"/>
                <w:right w:val="none" w:sz="0" w:space="0" w:color="auto"/>
              </w:divBdr>
              <w:divsChild>
                <w:div w:id="37979148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860689">
                  <w:blockQuote w:val="1"/>
                  <w:marLeft w:val="720"/>
                  <w:marRight w:val="720"/>
                  <w:marTop w:val="100"/>
                  <w:marBottom w:val="100"/>
                  <w:divBdr>
                    <w:top w:val="none" w:sz="0" w:space="0" w:color="auto"/>
                    <w:left w:val="none" w:sz="0" w:space="0" w:color="auto"/>
                    <w:bottom w:val="none" w:sz="0" w:space="0" w:color="auto"/>
                    <w:right w:val="none" w:sz="0" w:space="0" w:color="auto"/>
                  </w:divBdr>
                </w:div>
                <w:div w:id="79497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840774551">
                  <w:blockQuote w:val="1"/>
                  <w:marLeft w:val="720"/>
                  <w:marRight w:val="720"/>
                  <w:marTop w:val="100"/>
                  <w:marBottom w:val="100"/>
                  <w:divBdr>
                    <w:top w:val="none" w:sz="0" w:space="0" w:color="auto"/>
                    <w:left w:val="none" w:sz="0" w:space="0" w:color="auto"/>
                    <w:bottom w:val="none" w:sz="0" w:space="0" w:color="auto"/>
                    <w:right w:val="none" w:sz="0" w:space="0" w:color="auto"/>
                  </w:divBdr>
                </w:div>
                <w:div w:id="962223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306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074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729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569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1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012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5388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738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844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1929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pa.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atabases.unesco.org/thesf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nige.ch/aref2010/index.html" TargetMode="External"/><Relationship Id="rId4" Type="http://schemas.openxmlformats.org/officeDocument/2006/relationships/webSettings" Target="webSettings.xml"/><Relationship Id="rId9" Type="http://schemas.openxmlformats.org/officeDocument/2006/relationships/hyperlink" Target="http://www.unites.uqam.ca/grem/colloque/documents/NORMES_APA.pdf"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mailto:mrobin@rief.fr" TargetMode="External"/><Relationship Id="rId1" Type="http://schemas.openxmlformats.org/officeDocument/2006/relationships/hyperlink" Target="mailto:veronique.francis@univ-orlean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D3F0E5FF.dotm</Template>
  <TotalTime>0</TotalTime>
  <Pages>4</Pages>
  <Words>1125</Words>
  <Characters>6189</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7300</CharactersWithSpaces>
  <SharedDoc>false</SharedDoc>
  <HLinks>
    <vt:vector size="36" baseType="variant">
      <vt:variant>
        <vt:i4>7995494</vt:i4>
      </vt:variant>
      <vt:variant>
        <vt:i4>9</vt:i4>
      </vt:variant>
      <vt:variant>
        <vt:i4>0</vt:i4>
      </vt:variant>
      <vt:variant>
        <vt:i4>5</vt:i4>
      </vt:variant>
      <vt:variant>
        <vt:lpwstr>http://www.unige.ch/aref2010/index.html</vt:lpwstr>
      </vt:variant>
      <vt:variant>
        <vt:lpwstr/>
      </vt:variant>
      <vt:variant>
        <vt:i4>4849715</vt:i4>
      </vt:variant>
      <vt:variant>
        <vt:i4>6</vt:i4>
      </vt:variant>
      <vt:variant>
        <vt:i4>0</vt:i4>
      </vt:variant>
      <vt:variant>
        <vt:i4>5</vt:i4>
      </vt:variant>
      <vt:variant>
        <vt:lpwstr>http://www.unites.uqam.ca/grem/colloque/documents/NORMES_APA.pdf</vt:lpwstr>
      </vt:variant>
      <vt:variant>
        <vt:lpwstr/>
      </vt:variant>
      <vt:variant>
        <vt:i4>2293884</vt:i4>
      </vt:variant>
      <vt:variant>
        <vt:i4>3</vt:i4>
      </vt:variant>
      <vt:variant>
        <vt:i4>0</vt:i4>
      </vt:variant>
      <vt:variant>
        <vt:i4>5</vt:i4>
      </vt:variant>
      <vt:variant>
        <vt:lpwstr>http://www.apa.org/</vt:lpwstr>
      </vt:variant>
      <vt:variant>
        <vt:lpwstr/>
      </vt:variant>
      <vt:variant>
        <vt:i4>3145774</vt:i4>
      </vt:variant>
      <vt:variant>
        <vt:i4>0</vt:i4>
      </vt:variant>
      <vt:variant>
        <vt:i4>0</vt:i4>
      </vt:variant>
      <vt:variant>
        <vt:i4>5</vt:i4>
      </vt:variant>
      <vt:variant>
        <vt:lpwstr>http://databases.unesco.org/thesfr/</vt:lpwstr>
      </vt:variant>
      <vt:variant>
        <vt:lpwstr/>
      </vt:variant>
      <vt:variant>
        <vt:i4>2097165</vt:i4>
      </vt:variant>
      <vt:variant>
        <vt:i4>3</vt:i4>
      </vt:variant>
      <vt:variant>
        <vt:i4>0</vt:i4>
      </vt:variant>
      <vt:variant>
        <vt:i4>5</vt:i4>
      </vt:variant>
      <vt:variant>
        <vt:lpwstr>mailto:mrobin@rief.fr</vt:lpwstr>
      </vt:variant>
      <vt:variant>
        <vt:lpwstr/>
      </vt:variant>
      <vt:variant>
        <vt:i4>2031656</vt:i4>
      </vt:variant>
      <vt:variant>
        <vt:i4>0</vt:i4>
      </vt:variant>
      <vt:variant>
        <vt:i4>0</vt:i4>
      </vt:variant>
      <vt:variant>
        <vt:i4>5</vt:i4>
      </vt:variant>
      <vt:variant>
        <vt:lpwstr>mailto:veronique.francis@univ-orleans.fr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POURTOIS</dc:creator>
  <cp:keywords/>
  <cp:lastModifiedBy>Nicolas POURTOIS</cp:lastModifiedBy>
  <cp:revision>2</cp:revision>
  <cp:lastPrinted>2014-06-16T08:10:00Z</cp:lastPrinted>
  <dcterms:created xsi:type="dcterms:W3CDTF">2014-06-16T08:10:00Z</dcterms:created>
  <dcterms:modified xsi:type="dcterms:W3CDTF">2014-06-16T08:10:00Z</dcterms:modified>
</cp:coreProperties>
</file>